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375C" w:rsidRPr="000D6383" w14:paraId="28F44971" w14:textId="77777777" w:rsidTr="00150497">
        <w:tc>
          <w:tcPr>
            <w:tcW w:w="4672" w:type="dxa"/>
          </w:tcPr>
          <w:p w14:paraId="0A8E6FE1" w14:textId="77777777" w:rsidR="00C6375C" w:rsidRPr="000D6383" w:rsidRDefault="00C6375C" w:rsidP="00150497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1566C808" w14:textId="77777777" w:rsidR="00C6375C" w:rsidRPr="000D6383" w:rsidRDefault="00C6375C" w:rsidP="00150497">
            <w:pPr>
              <w:rPr>
                <w:sz w:val="24"/>
                <w:szCs w:val="24"/>
                <w:lang w:eastAsia="ru-RU"/>
              </w:rPr>
            </w:pPr>
            <w:r w:rsidRPr="000D6383">
              <w:rPr>
                <w:sz w:val="24"/>
                <w:szCs w:val="24"/>
                <w:lang w:eastAsia="ru-RU"/>
              </w:rPr>
              <w:t>СОГЛАСОВАНО</w:t>
            </w:r>
          </w:p>
          <w:p w14:paraId="2314A4B6" w14:textId="77777777" w:rsidR="00C6375C" w:rsidRPr="000D6383" w:rsidRDefault="00C6375C" w:rsidP="00150497">
            <w:pPr>
              <w:rPr>
                <w:sz w:val="24"/>
                <w:szCs w:val="24"/>
                <w:lang w:eastAsia="ru-RU"/>
              </w:rPr>
            </w:pPr>
            <w:r w:rsidRPr="000D6383">
              <w:rPr>
                <w:sz w:val="24"/>
                <w:szCs w:val="24"/>
                <w:lang w:eastAsia="ru-RU"/>
              </w:rPr>
              <w:t>Начальник Управления по культуре                                                                           и молодежной политике                                                                                 администрации Ангарского                                                                   городского округа</w:t>
            </w:r>
          </w:p>
          <w:p w14:paraId="69FFB0BB" w14:textId="77777777" w:rsidR="00C6375C" w:rsidRPr="000D6383" w:rsidRDefault="00C6375C" w:rsidP="00150497">
            <w:pPr>
              <w:rPr>
                <w:sz w:val="24"/>
                <w:szCs w:val="24"/>
                <w:lang w:eastAsia="ru-RU"/>
              </w:rPr>
            </w:pPr>
            <w:r w:rsidRPr="000D6383">
              <w:rPr>
                <w:sz w:val="24"/>
                <w:szCs w:val="24"/>
                <w:lang w:eastAsia="ru-RU"/>
              </w:rPr>
              <w:t xml:space="preserve">_________________М.А. </w:t>
            </w:r>
            <w:proofErr w:type="spellStart"/>
            <w:r w:rsidRPr="000D6383">
              <w:rPr>
                <w:sz w:val="24"/>
                <w:szCs w:val="24"/>
                <w:lang w:eastAsia="ru-RU"/>
              </w:rPr>
              <w:t>Шкабарня</w:t>
            </w:r>
            <w:proofErr w:type="spellEnd"/>
          </w:p>
          <w:p w14:paraId="112BF53D" w14:textId="77777777" w:rsidR="00C6375C" w:rsidRPr="000D6383" w:rsidRDefault="00C6375C" w:rsidP="00150497">
            <w:pPr>
              <w:rPr>
                <w:sz w:val="24"/>
                <w:szCs w:val="24"/>
                <w:lang w:eastAsia="ru-RU"/>
              </w:rPr>
            </w:pPr>
            <w:r w:rsidRPr="000D6383">
              <w:rPr>
                <w:sz w:val="24"/>
                <w:szCs w:val="24"/>
                <w:lang w:eastAsia="ru-RU"/>
              </w:rPr>
              <w:t>«___</w:t>
            </w:r>
            <w:r w:rsidRPr="000D6383">
              <w:rPr>
                <w:sz w:val="24"/>
                <w:szCs w:val="24"/>
                <w:u w:val="single"/>
                <w:lang w:eastAsia="ru-RU"/>
              </w:rPr>
              <w:t>___</w:t>
            </w:r>
            <w:r w:rsidRPr="000D6383">
              <w:rPr>
                <w:sz w:val="24"/>
                <w:szCs w:val="24"/>
                <w:lang w:eastAsia="ru-RU"/>
              </w:rPr>
              <w:t>__»_______</w:t>
            </w:r>
            <w:r w:rsidRPr="000D6383">
              <w:rPr>
                <w:sz w:val="24"/>
                <w:szCs w:val="24"/>
                <w:u w:val="single"/>
                <w:lang w:eastAsia="ru-RU"/>
              </w:rPr>
              <w:t>_______</w:t>
            </w:r>
            <w:r>
              <w:rPr>
                <w:sz w:val="24"/>
                <w:szCs w:val="24"/>
                <w:lang w:eastAsia="ru-RU"/>
              </w:rPr>
              <w:t>_2022</w:t>
            </w:r>
            <w:r w:rsidRPr="000D6383">
              <w:rPr>
                <w:sz w:val="24"/>
                <w:szCs w:val="24"/>
                <w:lang w:eastAsia="ru-RU"/>
              </w:rPr>
              <w:t xml:space="preserve"> г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5E6BEFF0" w14:textId="77777777" w:rsidR="00C6375C" w:rsidRPr="000D6383" w:rsidRDefault="00C6375C" w:rsidP="0015049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6DE0AEAA" w14:textId="77777777" w:rsidR="00C6375C" w:rsidRPr="000D6383" w:rsidRDefault="00C6375C" w:rsidP="00150497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5F999FD9" w14:textId="77777777" w:rsidR="00C6375C" w:rsidRDefault="00C6375C" w:rsidP="00150497">
            <w:pPr>
              <w:rPr>
                <w:sz w:val="24"/>
                <w:szCs w:val="24"/>
                <w:lang w:eastAsia="ru-RU"/>
              </w:rPr>
            </w:pPr>
          </w:p>
          <w:p w14:paraId="23963DD9" w14:textId="77777777" w:rsidR="00C6375C" w:rsidRDefault="00C6375C" w:rsidP="00150497">
            <w:pPr>
              <w:rPr>
                <w:sz w:val="24"/>
                <w:szCs w:val="24"/>
                <w:lang w:eastAsia="ru-RU"/>
              </w:rPr>
            </w:pPr>
          </w:p>
          <w:p w14:paraId="55CF6487" w14:textId="77777777" w:rsidR="00C6375C" w:rsidRPr="000D6383" w:rsidRDefault="00C6375C" w:rsidP="00150497">
            <w:pPr>
              <w:jc w:val="right"/>
              <w:rPr>
                <w:sz w:val="24"/>
                <w:szCs w:val="24"/>
                <w:lang w:eastAsia="ru-RU"/>
              </w:rPr>
            </w:pPr>
            <w:r w:rsidRPr="000D6383">
              <w:rPr>
                <w:sz w:val="24"/>
                <w:szCs w:val="24"/>
                <w:lang w:eastAsia="ru-RU"/>
              </w:rPr>
              <w:t>УТВЕРЖДАЮ</w:t>
            </w:r>
          </w:p>
          <w:p w14:paraId="10507FD0" w14:textId="77777777" w:rsidR="00C6375C" w:rsidRPr="000D6383" w:rsidRDefault="00C6375C" w:rsidP="00150497">
            <w:pPr>
              <w:jc w:val="right"/>
              <w:rPr>
                <w:sz w:val="24"/>
                <w:szCs w:val="24"/>
                <w:lang w:eastAsia="ru-RU"/>
              </w:rPr>
            </w:pPr>
            <w:r w:rsidRPr="000D6383">
              <w:rPr>
                <w:sz w:val="24"/>
                <w:szCs w:val="24"/>
                <w:lang w:eastAsia="ru-RU"/>
              </w:rPr>
              <w:t xml:space="preserve">Директор МБУДО </w:t>
            </w:r>
          </w:p>
          <w:p w14:paraId="7B441032" w14:textId="77777777" w:rsidR="00C6375C" w:rsidRPr="000D6383" w:rsidRDefault="00C6375C" w:rsidP="00150497">
            <w:pPr>
              <w:jc w:val="right"/>
              <w:rPr>
                <w:sz w:val="24"/>
                <w:szCs w:val="24"/>
                <w:lang w:eastAsia="ru-RU"/>
              </w:rPr>
            </w:pPr>
            <w:r w:rsidRPr="000D6383">
              <w:rPr>
                <w:sz w:val="24"/>
                <w:szCs w:val="24"/>
                <w:lang w:eastAsia="ru-RU"/>
              </w:rPr>
              <w:t xml:space="preserve">«Детская </w:t>
            </w:r>
            <w:r>
              <w:rPr>
                <w:sz w:val="24"/>
                <w:szCs w:val="24"/>
                <w:lang w:eastAsia="ru-RU"/>
              </w:rPr>
              <w:t>школа искусств №4</w:t>
            </w:r>
            <w:r w:rsidRPr="000D6383">
              <w:rPr>
                <w:sz w:val="24"/>
                <w:szCs w:val="24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</w:t>
            </w:r>
          </w:p>
          <w:p w14:paraId="7D2E52DC" w14:textId="77777777" w:rsidR="00C6375C" w:rsidRPr="000D6383" w:rsidRDefault="00C6375C" w:rsidP="00150497">
            <w:pPr>
              <w:jc w:val="right"/>
              <w:rPr>
                <w:sz w:val="24"/>
                <w:szCs w:val="24"/>
                <w:lang w:eastAsia="ru-RU"/>
              </w:rPr>
            </w:pPr>
            <w:r w:rsidRPr="000D6383">
              <w:rPr>
                <w:sz w:val="24"/>
                <w:szCs w:val="24"/>
                <w:lang w:eastAsia="ru-RU"/>
              </w:rPr>
              <w:t>_________________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Е.С.Потехина</w:t>
            </w:r>
            <w:proofErr w:type="spellEnd"/>
          </w:p>
          <w:p w14:paraId="752DB622" w14:textId="77777777" w:rsidR="00C6375C" w:rsidRPr="000D6383" w:rsidRDefault="00C6375C" w:rsidP="00150497">
            <w:pPr>
              <w:jc w:val="right"/>
              <w:rPr>
                <w:sz w:val="24"/>
                <w:szCs w:val="24"/>
                <w:lang w:eastAsia="ru-RU"/>
              </w:rPr>
            </w:pPr>
            <w:r w:rsidRPr="000D6383">
              <w:rPr>
                <w:sz w:val="24"/>
                <w:szCs w:val="24"/>
                <w:lang w:eastAsia="ru-RU"/>
              </w:rPr>
              <w:t>«___</w:t>
            </w:r>
            <w:r w:rsidRPr="000D6383">
              <w:rPr>
                <w:sz w:val="24"/>
                <w:szCs w:val="24"/>
                <w:u w:val="single"/>
                <w:lang w:eastAsia="ru-RU"/>
              </w:rPr>
              <w:t>___</w:t>
            </w:r>
            <w:r w:rsidRPr="000D6383">
              <w:rPr>
                <w:sz w:val="24"/>
                <w:szCs w:val="24"/>
                <w:lang w:eastAsia="ru-RU"/>
              </w:rPr>
              <w:t>__»_______</w:t>
            </w:r>
            <w:r w:rsidRPr="000D6383">
              <w:rPr>
                <w:sz w:val="24"/>
                <w:szCs w:val="24"/>
                <w:u w:val="single"/>
                <w:lang w:eastAsia="ru-RU"/>
              </w:rPr>
              <w:t>_______</w:t>
            </w:r>
            <w:r>
              <w:rPr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0D6383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75B12C10" w14:textId="77777777" w:rsidR="00C6375C" w:rsidRPr="000D6383" w:rsidRDefault="00C6375C" w:rsidP="0015049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2E9915DA" w14:textId="77777777" w:rsidR="00847101" w:rsidRDefault="00847101" w:rsidP="00E5229E">
      <w:pPr>
        <w:jc w:val="center"/>
        <w:rPr>
          <w:b/>
          <w:sz w:val="32"/>
          <w:szCs w:val="32"/>
        </w:rPr>
      </w:pPr>
    </w:p>
    <w:p w14:paraId="7F813609" w14:textId="77777777" w:rsidR="00847101" w:rsidRDefault="00847101" w:rsidP="00E5229E">
      <w:pPr>
        <w:jc w:val="center"/>
        <w:rPr>
          <w:b/>
          <w:sz w:val="32"/>
          <w:szCs w:val="32"/>
        </w:rPr>
      </w:pPr>
    </w:p>
    <w:p w14:paraId="5CC58427" w14:textId="77777777" w:rsidR="00847101" w:rsidRDefault="00847101" w:rsidP="00E5229E">
      <w:pPr>
        <w:jc w:val="center"/>
        <w:rPr>
          <w:b/>
          <w:sz w:val="32"/>
          <w:szCs w:val="32"/>
        </w:rPr>
      </w:pPr>
    </w:p>
    <w:p w14:paraId="5E72F963" w14:textId="77777777" w:rsidR="00847101" w:rsidRDefault="00847101" w:rsidP="00E5229E">
      <w:pPr>
        <w:jc w:val="center"/>
        <w:rPr>
          <w:b/>
          <w:sz w:val="32"/>
          <w:szCs w:val="32"/>
        </w:rPr>
      </w:pPr>
    </w:p>
    <w:p w14:paraId="3C7C4E6B" w14:textId="206BB106" w:rsidR="00E5229E" w:rsidRPr="00AF468E" w:rsidRDefault="00E5229E" w:rsidP="00E5229E">
      <w:pPr>
        <w:jc w:val="center"/>
      </w:pPr>
      <w:r>
        <w:rPr>
          <w:b/>
          <w:sz w:val="32"/>
          <w:szCs w:val="32"/>
        </w:rPr>
        <w:t>ПОЛОЖЕНИЕ</w:t>
      </w:r>
    </w:p>
    <w:p w14:paraId="07D922FC" w14:textId="77777777" w:rsidR="00E5229E" w:rsidRDefault="00E5229E" w:rsidP="00E52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городском конкурсе по истории изобразительного искусства учащихся детских художественных школ и художественных отделений детских школ искусств </w:t>
      </w:r>
    </w:p>
    <w:p w14:paraId="301FD54B" w14:textId="1137C120" w:rsidR="00E5229E" w:rsidRDefault="00E5229E" w:rsidP="00E52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Ангарского городского округа</w:t>
      </w:r>
      <w:r w:rsidR="00B80A2C">
        <w:rPr>
          <w:b/>
          <w:sz w:val="32"/>
          <w:szCs w:val="32"/>
        </w:rPr>
        <w:t>,</w:t>
      </w:r>
    </w:p>
    <w:p w14:paraId="309DE572" w14:textId="77777777" w:rsidR="00510B00" w:rsidRDefault="00B80A2C" w:rsidP="00B80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посвящё</w:t>
      </w:r>
      <w:r w:rsidR="00E5229E">
        <w:rPr>
          <w:b/>
          <w:sz w:val="32"/>
          <w:szCs w:val="32"/>
        </w:rPr>
        <w:t xml:space="preserve">нный юбилею голландского художника </w:t>
      </w:r>
      <w:r w:rsidR="00510B00">
        <w:rPr>
          <w:b/>
          <w:sz w:val="32"/>
          <w:szCs w:val="32"/>
        </w:rPr>
        <w:t>17 века</w:t>
      </w:r>
    </w:p>
    <w:p w14:paraId="52B8A7B0" w14:textId="74DCF339" w:rsidR="003C4E36" w:rsidRDefault="00811C11" w:rsidP="00B80A2C">
      <w:pPr>
        <w:jc w:val="center"/>
      </w:pPr>
      <w:r>
        <w:rPr>
          <w:b/>
          <w:sz w:val="32"/>
          <w:szCs w:val="32"/>
        </w:rPr>
        <w:t xml:space="preserve"> Яна Вермеера</w:t>
      </w:r>
      <w:r w:rsidR="00B80A2C">
        <w:t xml:space="preserve">  </w:t>
      </w:r>
    </w:p>
    <w:p w14:paraId="50467D7B" w14:textId="77CB70F0" w:rsidR="00E5229E" w:rsidRDefault="00E5229E" w:rsidP="00B80A2C">
      <w:pPr>
        <w:jc w:val="center"/>
      </w:pPr>
      <w:r>
        <w:rPr>
          <w:b/>
          <w:sz w:val="32"/>
          <w:szCs w:val="32"/>
        </w:rPr>
        <w:t>«Жемчужина неправильной формы»</w:t>
      </w:r>
    </w:p>
    <w:p w14:paraId="4E6798C4" w14:textId="77777777" w:rsidR="00E5229E" w:rsidRDefault="00E5229E" w:rsidP="00317827">
      <w:pPr>
        <w:jc w:val="center"/>
        <w:rPr>
          <w:b/>
          <w:sz w:val="28"/>
          <w:szCs w:val="28"/>
        </w:rPr>
      </w:pPr>
    </w:p>
    <w:p w14:paraId="7601E693" w14:textId="41F77C47" w:rsidR="00E5229E" w:rsidRDefault="00E5229E" w:rsidP="00811C11">
      <w:pPr>
        <w:ind w:firstLine="708"/>
        <w:jc w:val="both"/>
        <w:rPr>
          <w:rStyle w:val="FontStyle11"/>
          <w:sz w:val="28"/>
          <w:szCs w:val="28"/>
        </w:rPr>
      </w:pPr>
      <w:r w:rsidRPr="00881FAE">
        <w:rPr>
          <w:sz w:val="28"/>
          <w:szCs w:val="28"/>
        </w:rPr>
        <w:t>Г</w:t>
      </w:r>
      <w:r w:rsidRPr="00881FAE">
        <w:rPr>
          <w:rStyle w:val="FontStyle11"/>
          <w:sz w:val="28"/>
          <w:szCs w:val="28"/>
        </w:rPr>
        <w:t xml:space="preserve">ородской конкурс по истории изобразительного искусства </w:t>
      </w:r>
    </w:p>
    <w:p w14:paraId="6E08DC46" w14:textId="1C69B6A9" w:rsidR="00E5229E" w:rsidRDefault="00E5229E" w:rsidP="00317827">
      <w:pPr>
        <w:jc w:val="both"/>
        <w:rPr>
          <w:sz w:val="28"/>
          <w:szCs w:val="28"/>
        </w:rPr>
      </w:pPr>
      <w:r w:rsidRPr="00E5229E">
        <w:rPr>
          <w:bCs/>
          <w:sz w:val="28"/>
          <w:szCs w:val="28"/>
        </w:rPr>
        <w:t>«Жемчужина неправильной формы»</w:t>
      </w:r>
      <w:r w:rsidR="003C7D03">
        <w:rPr>
          <w:bCs/>
          <w:sz w:val="28"/>
          <w:szCs w:val="28"/>
        </w:rPr>
        <w:t xml:space="preserve"> </w:t>
      </w:r>
      <w:r w:rsidRPr="00881FAE">
        <w:rPr>
          <w:sz w:val="28"/>
          <w:szCs w:val="28"/>
        </w:rPr>
        <w:t xml:space="preserve">для учащихся учебных заведений дополнительного образования г. Ангарска приурочен к </w:t>
      </w:r>
      <w:r>
        <w:rPr>
          <w:sz w:val="28"/>
          <w:szCs w:val="28"/>
        </w:rPr>
        <w:t>390</w:t>
      </w:r>
      <w:r w:rsidRPr="00881FAE">
        <w:rPr>
          <w:sz w:val="28"/>
          <w:szCs w:val="28"/>
        </w:rPr>
        <w:t xml:space="preserve"> –летнему юбилею художника</w:t>
      </w:r>
      <w:r>
        <w:rPr>
          <w:sz w:val="28"/>
          <w:szCs w:val="28"/>
        </w:rPr>
        <w:t xml:space="preserve"> Яна Вермеера</w:t>
      </w:r>
      <w:r w:rsidRPr="00881FAE">
        <w:rPr>
          <w:sz w:val="28"/>
          <w:szCs w:val="28"/>
        </w:rPr>
        <w:t>, который состоится в 202</w:t>
      </w:r>
      <w:r>
        <w:rPr>
          <w:sz w:val="28"/>
          <w:szCs w:val="28"/>
        </w:rPr>
        <w:t>2</w:t>
      </w:r>
      <w:r w:rsidRPr="00881FAE">
        <w:rPr>
          <w:sz w:val="28"/>
          <w:szCs w:val="28"/>
        </w:rPr>
        <w:t xml:space="preserve"> год</w:t>
      </w:r>
      <w:r w:rsidR="00317827">
        <w:rPr>
          <w:sz w:val="28"/>
          <w:szCs w:val="28"/>
        </w:rPr>
        <w:t>у</w:t>
      </w:r>
      <w:r w:rsidRPr="00881FAE">
        <w:rPr>
          <w:sz w:val="28"/>
          <w:szCs w:val="28"/>
        </w:rPr>
        <w:t>.</w:t>
      </w:r>
    </w:p>
    <w:p w14:paraId="634321BE" w14:textId="77777777" w:rsidR="00317827" w:rsidRDefault="00317827" w:rsidP="00317827">
      <w:pPr>
        <w:jc w:val="both"/>
        <w:rPr>
          <w:sz w:val="28"/>
          <w:szCs w:val="28"/>
        </w:rPr>
      </w:pPr>
    </w:p>
    <w:p w14:paraId="30000EA8" w14:textId="0726B4D2" w:rsidR="003C7D03" w:rsidRDefault="003C7D03" w:rsidP="00811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Долгое время имя художника было затеряно в истории, и лишь в начале 20 века он был оценен по достоинству</w:t>
      </w:r>
      <w:r w:rsidR="00EA2767">
        <w:rPr>
          <w:sz w:val="28"/>
          <w:szCs w:val="28"/>
        </w:rPr>
        <w:t>,</w:t>
      </w:r>
      <w:r>
        <w:rPr>
          <w:sz w:val="28"/>
          <w:szCs w:val="28"/>
        </w:rPr>
        <w:t xml:space="preserve"> и к </w:t>
      </w:r>
      <w:r w:rsidR="00EA2767">
        <w:rPr>
          <w:sz w:val="28"/>
          <w:szCs w:val="28"/>
        </w:rPr>
        <w:t>нему</w:t>
      </w:r>
      <w:r>
        <w:rPr>
          <w:sz w:val="28"/>
          <w:szCs w:val="28"/>
        </w:rPr>
        <w:t xml:space="preserve"> возникло повышенное внимание. В</w:t>
      </w:r>
      <w:r w:rsidR="00EA2767">
        <w:rPr>
          <w:sz w:val="28"/>
          <w:szCs w:val="28"/>
        </w:rPr>
        <w:t xml:space="preserve"> настоящее время выставка даже одной</w:t>
      </w:r>
      <w:r>
        <w:rPr>
          <w:sz w:val="28"/>
          <w:szCs w:val="28"/>
        </w:rPr>
        <w:t xml:space="preserve"> картины художника – это </w:t>
      </w:r>
      <w:r w:rsidR="00E71B50">
        <w:rPr>
          <w:sz w:val="28"/>
          <w:szCs w:val="28"/>
        </w:rPr>
        <w:t>культурное событие мирового</w:t>
      </w:r>
      <w:r>
        <w:rPr>
          <w:sz w:val="28"/>
          <w:szCs w:val="28"/>
        </w:rPr>
        <w:t xml:space="preserve"> масштаба.</w:t>
      </w:r>
    </w:p>
    <w:p w14:paraId="646C3E61" w14:textId="3C76AEA3" w:rsidR="003C7D03" w:rsidRDefault="00EA2767" w:rsidP="0031782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7D03">
        <w:rPr>
          <w:sz w:val="28"/>
          <w:szCs w:val="28"/>
        </w:rPr>
        <w:t>ля детей будет полезно и увлекательно вспомнить о живописи старого, но великого мастера золотого века голландского искусства</w:t>
      </w:r>
      <w:r w:rsidR="00E71B50">
        <w:rPr>
          <w:sz w:val="28"/>
          <w:szCs w:val="28"/>
        </w:rPr>
        <w:t>.</w:t>
      </w:r>
    </w:p>
    <w:p w14:paraId="394664C5" w14:textId="77777777" w:rsidR="00317827" w:rsidRPr="003C7D03" w:rsidRDefault="00317827" w:rsidP="00317827">
      <w:pPr>
        <w:jc w:val="both"/>
        <w:rPr>
          <w:bCs/>
          <w:sz w:val="28"/>
          <w:szCs w:val="28"/>
        </w:rPr>
      </w:pPr>
    </w:p>
    <w:p w14:paraId="7F29C539" w14:textId="72425A2A" w:rsidR="00E5229E" w:rsidRPr="002F79CB" w:rsidRDefault="003C4E36" w:rsidP="00811C11">
      <w:pPr>
        <w:ind w:firstLine="708"/>
        <w:contextualSpacing/>
        <w:jc w:val="both"/>
        <w:rPr>
          <w:sz w:val="28"/>
          <w:szCs w:val="28"/>
        </w:rPr>
      </w:pPr>
      <w:r w:rsidRPr="003C4E36">
        <w:rPr>
          <w:sz w:val="28"/>
          <w:szCs w:val="28"/>
        </w:rPr>
        <w:t>Конкурс по истории изобразительного искусства</w:t>
      </w:r>
      <w:r w:rsidR="00B75557" w:rsidRPr="003C4E36">
        <w:rPr>
          <w:sz w:val="28"/>
          <w:szCs w:val="28"/>
        </w:rPr>
        <w:t xml:space="preserve"> </w:t>
      </w:r>
      <w:r w:rsidR="00E5229E" w:rsidRPr="00881FAE">
        <w:rPr>
          <w:sz w:val="28"/>
          <w:szCs w:val="28"/>
        </w:rPr>
        <w:t xml:space="preserve">стал ответом на большую потребность </w:t>
      </w:r>
      <w:r w:rsidR="00E5229E">
        <w:rPr>
          <w:sz w:val="28"/>
          <w:szCs w:val="28"/>
        </w:rPr>
        <w:t>преподавателей</w:t>
      </w:r>
      <w:r w:rsidR="00E5229E" w:rsidRPr="00881FAE">
        <w:rPr>
          <w:sz w:val="28"/>
          <w:szCs w:val="28"/>
        </w:rPr>
        <w:t xml:space="preserve"> и учащихся в обмене полученными знаниями на уроках истории </w:t>
      </w:r>
      <w:r w:rsidR="00E5229E">
        <w:rPr>
          <w:sz w:val="28"/>
          <w:szCs w:val="28"/>
        </w:rPr>
        <w:t xml:space="preserve">изобразительного </w:t>
      </w:r>
      <w:r w:rsidR="00E5229E" w:rsidRPr="00881FAE">
        <w:rPr>
          <w:sz w:val="28"/>
          <w:szCs w:val="28"/>
        </w:rPr>
        <w:t>искусств</w:t>
      </w:r>
      <w:r w:rsidR="00E5229E">
        <w:rPr>
          <w:sz w:val="28"/>
          <w:szCs w:val="28"/>
        </w:rPr>
        <w:t>а</w:t>
      </w:r>
      <w:r w:rsidR="00E5229E" w:rsidRPr="00881FAE">
        <w:rPr>
          <w:sz w:val="28"/>
          <w:szCs w:val="28"/>
        </w:rPr>
        <w:t xml:space="preserve">, наращивании собственного интеллектуального опыта и концентрированном обогащении личности обучающихся в процессе подготовки к конкурсу. </w:t>
      </w:r>
    </w:p>
    <w:p w14:paraId="00801AA4" w14:textId="77777777" w:rsidR="00E5229E" w:rsidRPr="0023049C" w:rsidRDefault="00E5229E" w:rsidP="00E5229E">
      <w:pPr>
        <w:rPr>
          <w:sz w:val="32"/>
          <w:szCs w:val="32"/>
        </w:rPr>
      </w:pPr>
    </w:p>
    <w:p w14:paraId="4D8AADAA" w14:textId="77777777" w:rsidR="00E5229E" w:rsidRDefault="00E5229E" w:rsidP="00E5229E">
      <w:pPr>
        <w:ind w:right="42"/>
      </w:pPr>
      <w:r>
        <w:rPr>
          <w:b/>
          <w:sz w:val="28"/>
          <w:szCs w:val="28"/>
        </w:rPr>
        <w:t>ЦЕЛИ И ЗАДАЧИ КОНКУРСА</w:t>
      </w:r>
    </w:p>
    <w:p w14:paraId="5C35336A" w14:textId="77777777" w:rsidR="00E5229E" w:rsidRDefault="00E5229E" w:rsidP="00E5229E">
      <w:pPr>
        <w:ind w:right="42" w:firstLine="709"/>
        <w:jc w:val="both"/>
        <w:rPr>
          <w:b/>
          <w:sz w:val="16"/>
          <w:szCs w:val="16"/>
        </w:rPr>
      </w:pPr>
    </w:p>
    <w:p w14:paraId="00025AF4" w14:textId="0D95D277" w:rsidR="00E5229E" w:rsidRDefault="00B80A2C" w:rsidP="00E5229E">
      <w:pPr>
        <w:pStyle w:val="Style3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rStyle w:val="FontStyle11"/>
          <w:sz w:val="28"/>
          <w:szCs w:val="28"/>
        </w:rPr>
        <w:t>привлечение внимания, развитие</w:t>
      </w:r>
      <w:r w:rsidR="00E5229E">
        <w:rPr>
          <w:rStyle w:val="FontStyle11"/>
          <w:sz w:val="28"/>
          <w:szCs w:val="28"/>
        </w:rPr>
        <w:t xml:space="preserve"> интереса подрастающего поколения к мировой художественной культуре;</w:t>
      </w:r>
    </w:p>
    <w:p w14:paraId="7567F643" w14:textId="77777777" w:rsidR="00E5229E" w:rsidRDefault="00E5229E" w:rsidP="00E5229E">
      <w:pPr>
        <w:pStyle w:val="Style3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rStyle w:val="FontStyle11"/>
          <w:sz w:val="28"/>
          <w:szCs w:val="28"/>
        </w:rPr>
        <w:t>содействие развитию творческого потенциала обучающихся;</w:t>
      </w:r>
    </w:p>
    <w:p w14:paraId="305F6E50" w14:textId="513D2AC6" w:rsidR="00E5229E" w:rsidRDefault="00E5229E" w:rsidP="00E5229E">
      <w:pPr>
        <w:pStyle w:val="Style3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rStyle w:val="FontStyle11"/>
          <w:sz w:val="28"/>
          <w:szCs w:val="28"/>
        </w:rPr>
        <w:lastRenderedPageBreak/>
        <w:t xml:space="preserve">выявление </w:t>
      </w:r>
      <w:r w:rsidR="00811C11">
        <w:rPr>
          <w:rStyle w:val="FontStyle11"/>
          <w:sz w:val="28"/>
          <w:szCs w:val="28"/>
        </w:rPr>
        <w:t xml:space="preserve">и поддержка </w:t>
      </w:r>
      <w:r>
        <w:rPr>
          <w:rStyle w:val="FontStyle11"/>
          <w:sz w:val="28"/>
          <w:szCs w:val="28"/>
        </w:rPr>
        <w:t>новых творческих индивидуальностей среди детей и молодежи</w:t>
      </w:r>
      <w:r w:rsidR="00811C11">
        <w:rPr>
          <w:rStyle w:val="FontStyle11"/>
          <w:sz w:val="28"/>
          <w:szCs w:val="28"/>
        </w:rPr>
        <w:t xml:space="preserve"> г. Ангарска</w:t>
      </w:r>
      <w:r>
        <w:rPr>
          <w:rStyle w:val="FontStyle11"/>
          <w:sz w:val="28"/>
          <w:szCs w:val="28"/>
        </w:rPr>
        <w:t>;</w:t>
      </w:r>
    </w:p>
    <w:p w14:paraId="24E5C28A" w14:textId="329EBF4E" w:rsidR="00E5229E" w:rsidRDefault="00E5229E" w:rsidP="00E5229E">
      <w:pPr>
        <w:pStyle w:val="Style3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rStyle w:val="FontStyle11"/>
          <w:sz w:val="28"/>
          <w:szCs w:val="28"/>
        </w:rPr>
        <w:t>развитие контактов, обмен педагогическим опытом, укрепление творческих связей между образовательными учреждениями дополнительного образования детей;</w:t>
      </w:r>
    </w:p>
    <w:p w14:paraId="1D64ED98" w14:textId="77777777" w:rsidR="00E5229E" w:rsidRDefault="00E5229E" w:rsidP="00E5229E">
      <w:pPr>
        <w:pStyle w:val="Style3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rStyle w:val="FontStyle11"/>
          <w:sz w:val="28"/>
          <w:szCs w:val="28"/>
        </w:rPr>
        <w:t>совместный поиск совершенствования методик эстетического образования и воспитания подрастающего поколения.</w:t>
      </w:r>
    </w:p>
    <w:p w14:paraId="43FBA24E" w14:textId="77777777" w:rsidR="00E5229E" w:rsidRDefault="00E5229E" w:rsidP="00E5229E">
      <w:pPr>
        <w:ind w:right="42"/>
        <w:rPr>
          <w:b/>
          <w:sz w:val="28"/>
          <w:szCs w:val="28"/>
        </w:rPr>
      </w:pPr>
    </w:p>
    <w:p w14:paraId="2E0776E5" w14:textId="77777777" w:rsidR="00B75557" w:rsidRDefault="00B75557" w:rsidP="00E5229E">
      <w:pPr>
        <w:ind w:right="42"/>
        <w:rPr>
          <w:b/>
          <w:sz w:val="28"/>
          <w:szCs w:val="28"/>
        </w:rPr>
      </w:pPr>
    </w:p>
    <w:p w14:paraId="278E6C1F" w14:textId="2EF5FD69" w:rsidR="00E5229E" w:rsidRDefault="00E5229E" w:rsidP="00E5229E">
      <w:pPr>
        <w:ind w:right="42"/>
      </w:pPr>
      <w:r>
        <w:rPr>
          <w:b/>
          <w:sz w:val="28"/>
          <w:szCs w:val="28"/>
        </w:rPr>
        <w:t>УЧРЕДИТЕЛИ КОНКУРСА</w:t>
      </w:r>
    </w:p>
    <w:p w14:paraId="1DD69650" w14:textId="77777777" w:rsidR="00E5229E" w:rsidRDefault="00E5229E" w:rsidP="00E5229E">
      <w:pPr>
        <w:ind w:right="42"/>
        <w:jc w:val="both"/>
        <w:rPr>
          <w:b/>
          <w:sz w:val="16"/>
          <w:szCs w:val="16"/>
        </w:rPr>
      </w:pPr>
    </w:p>
    <w:p w14:paraId="4C51459E" w14:textId="5C949FEC" w:rsidR="00E5229E" w:rsidRDefault="00E5229E" w:rsidP="00E5229E">
      <w:pPr>
        <w:numPr>
          <w:ilvl w:val="0"/>
          <w:numId w:val="1"/>
        </w:numPr>
        <w:ind w:left="0" w:right="42" w:firstLine="0"/>
        <w:jc w:val="both"/>
      </w:pPr>
      <w:r>
        <w:rPr>
          <w:sz w:val="28"/>
          <w:szCs w:val="28"/>
        </w:rPr>
        <w:t>Управление по культуре и молодёжной политике Ангарского городского округа</w:t>
      </w:r>
      <w:r w:rsidR="00317827">
        <w:rPr>
          <w:sz w:val="28"/>
          <w:szCs w:val="28"/>
        </w:rPr>
        <w:t>;</w:t>
      </w:r>
    </w:p>
    <w:p w14:paraId="64E88DF8" w14:textId="461A8C1A" w:rsidR="00E5229E" w:rsidRDefault="00E5229E" w:rsidP="00E5229E">
      <w:pPr>
        <w:numPr>
          <w:ilvl w:val="0"/>
          <w:numId w:val="1"/>
        </w:numPr>
        <w:ind w:left="0" w:right="42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8"/>
          <w:szCs w:val="28"/>
        </w:rPr>
        <w:t xml:space="preserve">МБУДО </w:t>
      </w:r>
      <w:r w:rsidR="001F79D5">
        <w:rPr>
          <w:rStyle w:val="FontStyle11"/>
          <w:sz w:val="28"/>
          <w:szCs w:val="28"/>
        </w:rPr>
        <w:t>«</w:t>
      </w:r>
      <w:r>
        <w:rPr>
          <w:rStyle w:val="FontStyle11"/>
          <w:sz w:val="28"/>
          <w:szCs w:val="28"/>
        </w:rPr>
        <w:t>Д</w:t>
      </w:r>
      <w:r w:rsidR="00B80A2C">
        <w:rPr>
          <w:rStyle w:val="FontStyle11"/>
          <w:sz w:val="28"/>
          <w:szCs w:val="28"/>
        </w:rPr>
        <w:t>етская школа искусств</w:t>
      </w:r>
      <w:r>
        <w:rPr>
          <w:rStyle w:val="FontStyle11"/>
          <w:sz w:val="28"/>
          <w:szCs w:val="28"/>
        </w:rPr>
        <w:t xml:space="preserve"> №4</w:t>
      </w:r>
      <w:r w:rsidR="001F79D5">
        <w:rPr>
          <w:rStyle w:val="FontStyle11"/>
          <w:sz w:val="28"/>
          <w:szCs w:val="28"/>
        </w:rPr>
        <w:t>»</w:t>
      </w:r>
      <w:r w:rsidR="00317827">
        <w:rPr>
          <w:rStyle w:val="FontStyle11"/>
          <w:sz w:val="28"/>
          <w:szCs w:val="28"/>
        </w:rPr>
        <w:t>.</w:t>
      </w:r>
    </w:p>
    <w:p w14:paraId="489B5F8D" w14:textId="77777777" w:rsidR="00E5229E" w:rsidRDefault="00E5229E" w:rsidP="00E5229E">
      <w:pPr>
        <w:ind w:right="42"/>
        <w:rPr>
          <w:b/>
          <w:sz w:val="28"/>
          <w:szCs w:val="28"/>
        </w:rPr>
      </w:pPr>
    </w:p>
    <w:p w14:paraId="0BAD72C0" w14:textId="55DB1520" w:rsidR="00E5229E" w:rsidRDefault="00E5229E" w:rsidP="00E5229E">
      <w:pPr>
        <w:ind w:right="42"/>
      </w:pPr>
      <w:r w:rsidRPr="00A608E0">
        <w:rPr>
          <w:b/>
          <w:sz w:val="28"/>
          <w:szCs w:val="28"/>
        </w:rPr>
        <w:t>ОРГКОМИТЕТ КОНКУРСА</w:t>
      </w:r>
    </w:p>
    <w:p w14:paraId="1817F104" w14:textId="77777777" w:rsidR="00E5229E" w:rsidRPr="00A608E0" w:rsidRDefault="00E5229E" w:rsidP="00E5229E">
      <w:pPr>
        <w:pStyle w:val="a3"/>
        <w:ind w:right="42"/>
        <w:rPr>
          <w:b/>
          <w:sz w:val="16"/>
          <w:szCs w:val="16"/>
        </w:rPr>
      </w:pPr>
    </w:p>
    <w:p w14:paraId="6985E1F2" w14:textId="77777777" w:rsidR="00E5229E" w:rsidRPr="00A608E0" w:rsidRDefault="00E5229E" w:rsidP="00E5229E">
      <w:pPr>
        <w:pStyle w:val="a3"/>
        <w:jc w:val="both"/>
        <w:rPr>
          <w:rFonts w:eastAsia="Calibri"/>
          <w:b/>
          <w:sz w:val="16"/>
          <w:szCs w:val="28"/>
        </w:rPr>
      </w:pPr>
    </w:p>
    <w:tbl>
      <w:tblPr>
        <w:tblW w:w="10303" w:type="dxa"/>
        <w:tblLayout w:type="fixed"/>
        <w:tblLook w:val="0000" w:firstRow="0" w:lastRow="0" w:firstColumn="0" w:lastColumn="0" w:noHBand="0" w:noVBand="0"/>
      </w:tblPr>
      <w:tblGrid>
        <w:gridCol w:w="3369"/>
        <w:gridCol w:w="6934"/>
      </w:tblGrid>
      <w:tr w:rsidR="00E5229E" w14:paraId="02794F5D" w14:textId="77777777" w:rsidTr="0039165A">
        <w:trPr>
          <w:trHeight w:val="558"/>
        </w:trPr>
        <w:tc>
          <w:tcPr>
            <w:tcW w:w="3369" w:type="dxa"/>
            <w:shd w:val="clear" w:color="auto" w:fill="auto"/>
          </w:tcPr>
          <w:p w14:paraId="5039E34B" w14:textId="77777777" w:rsidR="00E5229E" w:rsidRDefault="00E5229E" w:rsidP="0039165A">
            <w:pPr>
              <w:tabs>
                <w:tab w:val="left" w:pos="0"/>
              </w:tabs>
              <w:jc w:val="both"/>
            </w:pPr>
            <w:r>
              <w:rPr>
                <w:rFonts w:eastAsia="Calibri"/>
                <w:sz w:val="28"/>
                <w:szCs w:val="28"/>
              </w:rPr>
              <w:t>ЧЛЕНЫ ОРГКОМИТЕТА</w:t>
            </w:r>
          </w:p>
          <w:p w14:paraId="57D1A10A" w14:textId="6F68E92F" w:rsidR="00E5229E" w:rsidRDefault="00E5229E" w:rsidP="0039165A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iCs/>
                <w:kern w:val="1"/>
                <w:sz w:val="28"/>
                <w:szCs w:val="28"/>
              </w:rPr>
              <w:t>Потехина</w:t>
            </w:r>
            <w:r w:rsidRPr="008F4BAF">
              <w:rPr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1"/>
                <w:sz w:val="28"/>
                <w:szCs w:val="28"/>
              </w:rPr>
              <w:t>Елена</w:t>
            </w:r>
            <w:r w:rsidRPr="008F4BAF">
              <w:rPr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1"/>
                <w:sz w:val="28"/>
                <w:szCs w:val="28"/>
              </w:rPr>
              <w:t>Сергеевна</w:t>
            </w:r>
          </w:p>
          <w:p w14:paraId="201BF2F2" w14:textId="77777777" w:rsidR="00E5229E" w:rsidRDefault="00E5229E" w:rsidP="0039165A">
            <w:pPr>
              <w:tabs>
                <w:tab w:val="left" w:pos="0"/>
              </w:tabs>
              <w:rPr>
                <w:rFonts w:eastAsia="Calibri"/>
                <w:b/>
                <w:bCs/>
                <w:sz w:val="18"/>
                <w:szCs w:val="28"/>
                <w:highlight w:val="yellow"/>
              </w:rPr>
            </w:pPr>
          </w:p>
          <w:p w14:paraId="6B44007C" w14:textId="77777777" w:rsidR="00E5229E" w:rsidRDefault="00E5229E" w:rsidP="0039165A">
            <w:pPr>
              <w:tabs>
                <w:tab w:val="left" w:pos="0"/>
              </w:tabs>
              <w:rPr>
                <w:rFonts w:eastAsia="Calibri"/>
                <w:b/>
                <w:bCs/>
                <w:sz w:val="18"/>
                <w:szCs w:val="28"/>
                <w:highlight w:val="yellow"/>
              </w:rPr>
            </w:pPr>
          </w:p>
          <w:tbl>
            <w:tblPr>
              <w:tblW w:w="10303" w:type="dxa"/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6934"/>
            </w:tblGrid>
            <w:tr w:rsidR="00E5229E" w14:paraId="7BC3D4F5" w14:textId="77777777" w:rsidTr="0039165A">
              <w:trPr>
                <w:trHeight w:val="558"/>
              </w:trPr>
              <w:tc>
                <w:tcPr>
                  <w:tcW w:w="3369" w:type="dxa"/>
                  <w:shd w:val="clear" w:color="auto" w:fill="auto"/>
                </w:tcPr>
                <w:p w14:paraId="2AD37555" w14:textId="55694FE7" w:rsidR="00E5229E" w:rsidRDefault="00E5229E" w:rsidP="0039165A">
                  <w:pPr>
                    <w:tabs>
                      <w:tab w:val="left" w:pos="0"/>
                    </w:tabs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Мартус </w:t>
                  </w:r>
                  <w:r w:rsidR="00317827">
                    <w:rPr>
                      <w:rFonts w:eastAsia="Calibri"/>
                      <w:b/>
                      <w:sz w:val="28"/>
                      <w:szCs w:val="28"/>
                    </w:rPr>
                    <w:t>Татьяна Леонидовна</w:t>
                  </w:r>
                </w:p>
                <w:p w14:paraId="0D490118" w14:textId="77777777" w:rsidR="00E5229E" w:rsidRDefault="00E5229E" w:rsidP="0039165A">
                  <w:pPr>
                    <w:tabs>
                      <w:tab w:val="left" w:pos="0"/>
                    </w:tabs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6934" w:type="dxa"/>
                  <w:shd w:val="clear" w:color="auto" w:fill="auto"/>
                </w:tcPr>
                <w:p w14:paraId="44BBA692" w14:textId="77777777" w:rsidR="00E5229E" w:rsidRDefault="00E5229E" w:rsidP="0039165A">
                  <w:r>
                    <w:rPr>
                      <w:sz w:val="28"/>
                      <w:szCs w:val="28"/>
                    </w:rPr>
                    <w:t xml:space="preserve">Начальник Управления развития отраслей социальной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сферы  </w:t>
                  </w:r>
                  <w:r w:rsidRPr="008F4BAF">
                    <w:rPr>
                      <w:sz w:val="28"/>
                      <w:szCs w:val="28"/>
                    </w:rPr>
                    <w:t>Пушкинского</w:t>
                  </w:r>
                  <w:proofErr w:type="gramEnd"/>
                  <w:r w:rsidRPr="008F4BAF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14:paraId="6DF2195C" w14:textId="77777777" w:rsidR="00E5229E" w:rsidRDefault="00E5229E" w:rsidP="0039165A">
                  <w:pPr>
                    <w:snapToGrid w:val="0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14:paraId="22CDA2A2" w14:textId="77777777" w:rsidR="00E5229E" w:rsidRDefault="00E5229E" w:rsidP="0039165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18"/>
                <w:szCs w:val="28"/>
                <w:highlight w:val="yellow"/>
              </w:rPr>
            </w:pPr>
          </w:p>
          <w:p w14:paraId="45E4DC6B" w14:textId="77777777" w:rsidR="00E5229E" w:rsidRDefault="00E5229E" w:rsidP="0039165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6934" w:type="dxa"/>
            <w:shd w:val="clear" w:color="auto" w:fill="auto"/>
          </w:tcPr>
          <w:p w14:paraId="77E8DE38" w14:textId="77777777" w:rsidR="00E5229E" w:rsidRDefault="00E5229E" w:rsidP="0039165A">
            <w:pPr>
              <w:jc w:val="both"/>
              <w:rPr>
                <w:sz w:val="28"/>
                <w:szCs w:val="28"/>
              </w:rPr>
            </w:pPr>
          </w:p>
          <w:p w14:paraId="3BA1F305" w14:textId="77777777" w:rsidR="00E5229E" w:rsidRDefault="00E5229E" w:rsidP="0039165A">
            <w:pPr>
              <w:suppressAutoHyphens w:val="0"/>
            </w:pPr>
            <w:r>
              <w:rPr>
                <w:sz w:val="28"/>
                <w:szCs w:val="28"/>
              </w:rPr>
              <w:t xml:space="preserve"> </w:t>
            </w:r>
            <w:r w:rsidRPr="00A667E2">
              <w:t>Директор МБУДО ДШИ №4</w:t>
            </w:r>
            <w:r>
              <w:rPr>
                <w:sz w:val="28"/>
                <w:szCs w:val="28"/>
              </w:rPr>
              <w:t>.</w:t>
            </w:r>
            <w:r>
              <w:t xml:space="preserve"> Преподаватель высшей квалификационной категории.</w:t>
            </w:r>
          </w:p>
          <w:p w14:paraId="4EF4D737" w14:textId="77777777" w:rsidR="00E5229E" w:rsidRDefault="00E5229E" w:rsidP="0039165A">
            <w:pPr>
              <w:suppressAutoHyphens w:val="0"/>
            </w:pPr>
          </w:p>
          <w:p w14:paraId="21F12F00" w14:textId="77777777" w:rsidR="00E5229E" w:rsidRDefault="00E5229E" w:rsidP="0039165A">
            <w:pPr>
              <w:suppressAutoHyphens w:val="0"/>
            </w:pPr>
          </w:p>
          <w:p w14:paraId="3CA4DA8F" w14:textId="77777777" w:rsidR="00E5229E" w:rsidRDefault="00E5229E" w:rsidP="0039165A">
            <w:pPr>
              <w:suppressAutoHyphens w:val="0"/>
            </w:pPr>
            <w:r>
              <w:t>Заместитель директора по учебно-воспитательной работе (художественное отделение). Преподаватель, высшей квалификационной категории.</w:t>
            </w:r>
          </w:p>
          <w:p w14:paraId="1B616556" w14:textId="77777777" w:rsidR="00E5229E" w:rsidRPr="00697863" w:rsidRDefault="00E5229E" w:rsidP="0039165A">
            <w:pPr>
              <w:snapToGrid w:val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14:paraId="02E66254" w14:textId="77777777" w:rsidR="00E5229E" w:rsidRDefault="00E5229E" w:rsidP="00E5229E">
      <w:pPr>
        <w:ind w:right="42"/>
      </w:pPr>
      <w:r>
        <w:rPr>
          <w:b/>
          <w:sz w:val="28"/>
          <w:szCs w:val="28"/>
        </w:rPr>
        <w:t>ВРЕМЯ И МЕСТО ПРОВЕДЕНИЯ</w:t>
      </w:r>
    </w:p>
    <w:p w14:paraId="5B56E531" w14:textId="77777777" w:rsidR="00E5229E" w:rsidRDefault="00E5229E" w:rsidP="00E5229E">
      <w:pPr>
        <w:ind w:right="42" w:firstLine="709"/>
        <w:rPr>
          <w:b/>
          <w:sz w:val="16"/>
          <w:szCs w:val="16"/>
        </w:rPr>
      </w:pPr>
    </w:p>
    <w:p w14:paraId="2FA36DE0" w14:textId="1E9BADB0" w:rsidR="00E5229E" w:rsidRDefault="00E5229E" w:rsidP="00E71B50">
      <w:pPr>
        <w:pStyle w:val="Style2"/>
        <w:widowControl/>
        <w:spacing w:line="240" w:lineRule="auto"/>
        <w:jc w:val="left"/>
      </w:pPr>
      <w:r>
        <w:rPr>
          <w:rStyle w:val="FontStyle11"/>
          <w:sz w:val="28"/>
          <w:szCs w:val="28"/>
        </w:rPr>
        <w:t xml:space="preserve">Городской теоретический конкурс по истории изобразительного искусства </w:t>
      </w:r>
      <w:r w:rsidR="00B75557" w:rsidRPr="003C4E36">
        <w:rPr>
          <w:bCs/>
          <w:sz w:val="28"/>
          <w:szCs w:val="28"/>
        </w:rPr>
        <w:t xml:space="preserve">«Жемчужина неправильной формы» </w:t>
      </w:r>
      <w:r>
        <w:rPr>
          <w:sz w:val="28"/>
          <w:szCs w:val="28"/>
        </w:rPr>
        <w:t>проводится</w:t>
      </w:r>
      <w:r w:rsidR="007B7FAD">
        <w:rPr>
          <w:sz w:val="28"/>
          <w:szCs w:val="28"/>
        </w:rPr>
        <w:t xml:space="preserve"> в заочной форме с</w:t>
      </w:r>
      <w:r>
        <w:rPr>
          <w:sz w:val="28"/>
          <w:szCs w:val="28"/>
        </w:rPr>
        <w:t xml:space="preserve"> </w:t>
      </w:r>
      <w:r w:rsidR="00EE2659">
        <w:rPr>
          <w:rStyle w:val="FontStyle13"/>
          <w:b w:val="0"/>
          <w:sz w:val="28"/>
          <w:szCs w:val="28"/>
        </w:rPr>
        <w:t>01</w:t>
      </w:r>
      <w:r>
        <w:rPr>
          <w:rStyle w:val="FontStyle13"/>
          <w:b w:val="0"/>
          <w:sz w:val="28"/>
          <w:szCs w:val="28"/>
        </w:rPr>
        <w:t xml:space="preserve"> марта</w:t>
      </w:r>
      <w:r w:rsidR="00EE2659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202</w:t>
      </w:r>
      <w:r w:rsidR="00B75557">
        <w:rPr>
          <w:rStyle w:val="FontStyle13"/>
          <w:b w:val="0"/>
          <w:sz w:val="28"/>
          <w:szCs w:val="28"/>
        </w:rPr>
        <w:t>2</w:t>
      </w:r>
      <w:r>
        <w:rPr>
          <w:rStyle w:val="FontStyle13"/>
          <w:b w:val="0"/>
          <w:sz w:val="28"/>
          <w:szCs w:val="28"/>
        </w:rPr>
        <w:t xml:space="preserve"> года</w:t>
      </w:r>
      <w:r w:rsidR="00EE2659">
        <w:rPr>
          <w:rStyle w:val="FontStyle11"/>
          <w:sz w:val="28"/>
          <w:szCs w:val="28"/>
        </w:rPr>
        <w:t xml:space="preserve"> – 5 </w:t>
      </w:r>
      <w:r w:rsidR="003C4E36">
        <w:rPr>
          <w:rStyle w:val="FontStyle11"/>
          <w:sz w:val="28"/>
          <w:szCs w:val="28"/>
        </w:rPr>
        <w:t>апреля 2022</w:t>
      </w:r>
      <w:r w:rsidR="00EE2659">
        <w:rPr>
          <w:rStyle w:val="FontStyle11"/>
          <w:sz w:val="28"/>
          <w:szCs w:val="28"/>
        </w:rPr>
        <w:t xml:space="preserve"> года</w:t>
      </w:r>
    </w:p>
    <w:p w14:paraId="2BBAFDD9" w14:textId="33DF1728" w:rsidR="00E5229E" w:rsidRDefault="00B80A2C" w:rsidP="00E71B50">
      <w:r>
        <w:rPr>
          <w:sz w:val="28"/>
          <w:szCs w:val="28"/>
        </w:rPr>
        <w:t>Место </w:t>
      </w:r>
      <w:r w:rsidR="00E5229E">
        <w:rPr>
          <w:sz w:val="28"/>
          <w:szCs w:val="28"/>
        </w:rPr>
        <w:t xml:space="preserve">проведения: </w:t>
      </w:r>
      <w:r w:rsidR="00E5229E">
        <w:rPr>
          <w:rFonts w:eastAsia="Batang"/>
          <w:sz w:val="28"/>
          <w:szCs w:val="28"/>
        </w:rPr>
        <w:t>Мун</w:t>
      </w:r>
      <w:r w:rsidR="00EA2767">
        <w:rPr>
          <w:rFonts w:eastAsia="Batang"/>
          <w:sz w:val="28"/>
          <w:szCs w:val="28"/>
        </w:rPr>
        <w:t xml:space="preserve">иципальное бюджетное учреждение дополнительного </w:t>
      </w:r>
      <w:r w:rsidR="00E5229E">
        <w:rPr>
          <w:rFonts w:eastAsia="Batang"/>
          <w:sz w:val="28"/>
          <w:szCs w:val="28"/>
        </w:rPr>
        <w:t>образования «Детская школа искусств № 4»</w:t>
      </w:r>
      <w:r w:rsidR="009E0F10">
        <w:rPr>
          <w:rFonts w:eastAsia="Batang"/>
          <w:sz w:val="28"/>
          <w:szCs w:val="28"/>
        </w:rPr>
        <w:t>.</w:t>
      </w:r>
    </w:p>
    <w:p w14:paraId="3FA92EA5" w14:textId="77777777" w:rsidR="00E5229E" w:rsidRDefault="00E5229E" w:rsidP="00E71B50">
      <w:pPr>
        <w:pStyle w:val="Style2"/>
        <w:widowControl/>
        <w:spacing w:line="240" w:lineRule="auto"/>
        <w:ind w:right="-2" w:firstLine="709"/>
        <w:jc w:val="left"/>
      </w:pPr>
    </w:p>
    <w:p w14:paraId="586F4E5A" w14:textId="6AA1CCC8" w:rsidR="00E5229E" w:rsidRDefault="00E5229E" w:rsidP="00E5229E">
      <w:r>
        <w:rPr>
          <w:b/>
          <w:sz w:val="28"/>
          <w:szCs w:val="28"/>
        </w:rPr>
        <w:t>УСЛОВИЯ УЧАСТИЯ В КОНКУРСЕ</w:t>
      </w:r>
    </w:p>
    <w:p w14:paraId="411DA771" w14:textId="77777777" w:rsidR="00E5229E" w:rsidRDefault="00E5229E" w:rsidP="00E5229E">
      <w:pPr>
        <w:ind w:right="42" w:firstLine="709"/>
        <w:jc w:val="both"/>
        <w:rPr>
          <w:b/>
          <w:sz w:val="16"/>
          <w:szCs w:val="16"/>
        </w:rPr>
      </w:pPr>
    </w:p>
    <w:p w14:paraId="29AD5E3D" w14:textId="7BAE9AFE" w:rsidR="00E5229E" w:rsidRPr="001C6346" w:rsidRDefault="00E5229E" w:rsidP="00317827">
      <w:pPr>
        <w:pStyle w:val="Style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конкурсе</w:t>
      </w:r>
      <w:r>
        <w:rPr>
          <w:sz w:val="28"/>
          <w:szCs w:val="28"/>
        </w:rPr>
        <w:t xml:space="preserve"> принимают участие учащие</w:t>
      </w:r>
      <w:r w:rsidRPr="001C6346">
        <w:rPr>
          <w:sz w:val="28"/>
          <w:szCs w:val="28"/>
        </w:rPr>
        <w:t>ся детских художественных школ и художественных о</w:t>
      </w:r>
      <w:r>
        <w:rPr>
          <w:sz w:val="28"/>
          <w:szCs w:val="28"/>
        </w:rPr>
        <w:t xml:space="preserve">тделений детских школ искусств </w:t>
      </w:r>
      <w:r w:rsidRPr="001C6346">
        <w:rPr>
          <w:sz w:val="28"/>
          <w:szCs w:val="28"/>
        </w:rPr>
        <w:t>Ангарского городского округа</w:t>
      </w:r>
      <w:r>
        <w:rPr>
          <w:sz w:val="28"/>
          <w:szCs w:val="28"/>
        </w:rPr>
        <w:t xml:space="preserve"> возраста 12-1</w:t>
      </w:r>
      <w:r w:rsidR="00510B00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  <w:r w:rsidR="00182612">
        <w:rPr>
          <w:sz w:val="28"/>
          <w:szCs w:val="28"/>
        </w:rPr>
        <w:t xml:space="preserve"> Не более </w:t>
      </w:r>
      <w:r w:rsidR="00E71B50">
        <w:rPr>
          <w:sz w:val="28"/>
          <w:szCs w:val="28"/>
        </w:rPr>
        <w:t>8</w:t>
      </w:r>
      <w:r w:rsidR="00182612">
        <w:rPr>
          <w:sz w:val="28"/>
          <w:szCs w:val="28"/>
        </w:rPr>
        <w:t xml:space="preserve"> участников от школы. </w:t>
      </w:r>
    </w:p>
    <w:p w14:paraId="7B0508DF" w14:textId="77777777" w:rsidR="00E5229E" w:rsidRDefault="00E5229E" w:rsidP="00E5229E">
      <w:pPr>
        <w:pStyle w:val="Style4"/>
        <w:widowControl/>
        <w:spacing w:line="240" w:lineRule="auto"/>
        <w:ind w:firstLine="567"/>
        <w:jc w:val="both"/>
      </w:pPr>
    </w:p>
    <w:p w14:paraId="02257975" w14:textId="77777777" w:rsidR="009E0F10" w:rsidRDefault="009E0F10" w:rsidP="00317827">
      <w:pPr>
        <w:pStyle w:val="Style4"/>
        <w:widowControl/>
        <w:spacing w:line="240" w:lineRule="auto"/>
        <w:ind w:firstLine="0"/>
        <w:jc w:val="both"/>
        <w:rPr>
          <w:rStyle w:val="FontStyle11"/>
          <w:b/>
          <w:sz w:val="28"/>
          <w:szCs w:val="28"/>
        </w:rPr>
      </w:pPr>
    </w:p>
    <w:p w14:paraId="11A58AE3" w14:textId="77777777" w:rsidR="009E0F10" w:rsidRDefault="009E0F10" w:rsidP="00317827">
      <w:pPr>
        <w:pStyle w:val="Style4"/>
        <w:widowControl/>
        <w:spacing w:line="240" w:lineRule="auto"/>
        <w:ind w:firstLine="0"/>
        <w:jc w:val="both"/>
        <w:rPr>
          <w:rStyle w:val="FontStyle11"/>
          <w:b/>
          <w:sz w:val="28"/>
          <w:szCs w:val="28"/>
        </w:rPr>
      </w:pPr>
    </w:p>
    <w:p w14:paraId="0B32547E" w14:textId="72B12A02" w:rsidR="00E5229E" w:rsidRPr="00E8446F" w:rsidRDefault="00E5229E" w:rsidP="00317827">
      <w:pPr>
        <w:pStyle w:val="Style4"/>
        <w:widowControl/>
        <w:spacing w:line="240" w:lineRule="auto"/>
        <w:ind w:firstLine="0"/>
        <w:jc w:val="both"/>
        <w:rPr>
          <w:b/>
        </w:rPr>
      </w:pPr>
      <w:r w:rsidRPr="00E8446F">
        <w:rPr>
          <w:rStyle w:val="FontStyle11"/>
          <w:b/>
          <w:sz w:val="28"/>
          <w:szCs w:val="28"/>
        </w:rPr>
        <w:t xml:space="preserve">Для участия в конкурсе необходимо приготовить эссе и творческие задания по </w:t>
      </w:r>
      <w:r w:rsidR="00182612">
        <w:rPr>
          <w:rStyle w:val="FontStyle11"/>
          <w:b/>
          <w:sz w:val="28"/>
          <w:szCs w:val="28"/>
        </w:rPr>
        <w:t xml:space="preserve">любой из </w:t>
      </w:r>
      <w:r w:rsidRPr="00E8446F">
        <w:rPr>
          <w:rStyle w:val="FontStyle11"/>
          <w:b/>
          <w:sz w:val="28"/>
          <w:szCs w:val="28"/>
        </w:rPr>
        <w:t>следующ</w:t>
      </w:r>
      <w:r w:rsidR="00182612">
        <w:rPr>
          <w:rStyle w:val="FontStyle11"/>
          <w:b/>
          <w:sz w:val="28"/>
          <w:szCs w:val="28"/>
        </w:rPr>
        <w:t>их</w:t>
      </w:r>
      <w:r w:rsidRPr="00E8446F">
        <w:rPr>
          <w:rStyle w:val="FontStyle11"/>
          <w:b/>
          <w:sz w:val="28"/>
          <w:szCs w:val="28"/>
        </w:rPr>
        <w:t xml:space="preserve"> </w:t>
      </w:r>
      <w:r w:rsidR="00182612">
        <w:rPr>
          <w:rStyle w:val="FontStyle11"/>
          <w:b/>
          <w:sz w:val="28"/>
          <w:szCs w:val="28"/>
        </w:rPr>
        <w:t>тем</w:t>
      </w:r>
      <w:r w:rsidRPr="00E8446F">
        <w:rPr>
          <w:rStyle w:val="FontStyle11"/>
          <w:b/>
          <w:sz w:val="28"/>
          <w:szCs w:val="28"/>
        </w:rPr>
        <w:t>:</w:t>
      </w:r>
    </w:p>
    <w:p w14:paraId="24E01475" w14:textId="77777777" w:rsidR="00E5229E" w:rsidRPr="00E8446F" w:rsidRDefault="00E5229E" w:rsidP="00E5229E">
      <w:pPr>
        <w:pStyle w:val="Style4"/>
        <w:widowControl/>
        <w:spacing w:line="240" w:lineRule="auto"/>
        <w:ind w:firstLine="709"/>
        <w:jc w:val="both"/>
        <w:rPr>
          <w:b/>
        </w:rPr>
      </w:pPr>
    </w:p>
    <w:p w14:paraId="7E6073F5" w14:textId="363B78DE" w:rsidR="00182612" w:rsidRPr="008E39C0" w:rsidRDefault="00182612" w:rsidP="00182612">
      <w:pPr>
        <w:pStyle w:val="a3"/>
        <w:numPr>
          <w:ilvl w:val="0"/>
          <w:numId w:val="6"/>
        </w:numPr>
        <w:suppressAutoHyphens w:val="0"/>
        <w:rPr>
          <w:sz w:val="28"/>
          <w:szCs w:val="28"/>
        </w:rPr>
      </w:pPr>
      <w:r w:rsidRPr="00182612">
        <w:rPr>
          <w:b/>
          <w:bCs/>
          <w:sz w:val="28"/>
          <w:szCs w:val="28"/>
        </w:rPr>
        <w:t>Тема эссе</w:t>
      </w:r>
      <w:r w:rsidRPr="008E39C0">
        <w:rPr>
          <w:sz w:val="28"/>
          <w:szCs w:val="28"/>
        </w:rPr>
        <w:t xml:space="preserve">: </w:t>
      </w:r>
      <w:r w:rsidR="00E71B50" w:rsidRPr="008E39C0">
        <w:rPr>
          <w:sz w:val="28"/>
          <w:szCs w:val="28"/>
        </w:rPr>
        <w:t>«</w:t>
      </w:r>
      <w:r w:rsidR="00E71B50">
        <w:rPr>
          <w:sz w:val="28"/>
          <w:szCs w:val="28"/>
        </w:rPr>
        <w:t>Тихая</w:t>
      </w:r>
      <w:r w:rsidRPr="008E39C0">
        <w:rPr>
          <w:sz w:val="28"/>
          <w:szCs w:val="28"/>
        </w:rPr>
        <w:t xml:space="preserve"> жизнь на картинах Я. Вермеера». </w:t>
      </w:r>
    </w:p>
    <w:p w14:paraId="554D7ECE" w14:textId="1D3BD78D" w:rsidR="00182612" w:rsidRPr="008E39C0" w:rsidRDefault="00182612" w:rsidP="00182612">
      <w:pPr>
        <w:ind w:left="360"/>
        <w:rPr>
          <w:sz w:val="28"/>
          <w:szCs w:val="28"/>
        </w:rPr>
      </w:pPr>
      <w:r w:rsidRPr="00182612">
        <w:rPr>
          <w:b/>
          <w:bCs/>
          <w:sz w:val="28"/>
          <w:szCs w:val="28"/>
        </w:rPr>
        <w:lastRenderedPageBreak/>
        <w:t>Творческая задание</w:t>
      </w:r>
      <w:r w:rsidRPr="008E39C0">
        <w:rPr>
          <w:sz w:val="28"/>
          <w:szCs w:val="28"/>
        </w:rPr>
        <w:t>: изобразить интерьер</w:t>
      </w:r>
      <w:r w:rsidR="00EA2767">
        <w:rPr>
          <w:sz w:val="28"/>
          <w:szCs w:val="28"/>
        </w:rPr>
        <w:t xml:space="preserve"> голландского дома периода творчества Я. Вермеера.</w:t>
      </w:r>
    </w:p>
    <w:p w14:paraId="35A9F090" w14:textId="3758BFF3" w:rsidR="00EA2767" w:rsidRDefault="00182612" w:rsidP="00182612">
      <w:pPr>
        <w:ind w:left="360"/>
        <w:rPr>
          <w:sz w:val="28"/>
          <w:szCs w:val="28"/>
        </w:rPr>
      </w:pPr>
      <w:r w:rsidRPr="008E39C0">
        <w:rPr>
          <w:sz w:val="28"/>
          <w:szCs w:val="28"/>
        </w:rPr>
        <w:t>Формат</w:t>
      </w:r>
      <w:r w:rsidR="002A57D9">
        <w:rPr>
          <w:sz w:val="28"/>
          <w:szCs w:val="28"/>
        </w:rPr>
        <w:t>: бумага</w:t>
      </w:r>
      <w:r w:rsidR="00EA2767">
        <w:rPr>
          <w:sz w:val="28"/>
          <w:szCs w:val="28"/>
        </w:rPr>
        <w:t xml:space="preserve"> </w:t>
      </w:r>
      <w:proofErr w:type="gramStart"/>
      <w:r w:rsidR="00EA2767">
        <w:rPr>
          <w:sz w:val="28"/>
          <w:szCs w:val="28"/>
        </w:rPr>
        <w:t>формата  А</w:t>
      </w:r>
      <w:proofErr w:type="gramEnd"/>
      <w:r w:rsidR="00EA2767">
        <w:rPr>
          <w:sz w:val="28"/>
          <w:szCs w:val="28"/>
        </w:rPr>
        <w:t>- 3.</w:t>
      </w:r>
      <w:r w:rsidRPr="008E39C0">
        <w:rPr>
          <w:sz w:val="28"/>
          <w:szCs w:val="28"/>
        </w:rPr>
        <w:t xml:space="preserve"> </w:t>
      </w:r>
    </w:p>
    <w:p w14:paraId="190687F8" w14:textId="537E8247" w:rsidR="00182612" w:rsidRPr="008E39C0" w:rsidRDefault="00182612" w:rsidP="00182612">
      <w:pPr>
        <w:ind w:left="360"/>
        <w:rPr>
          <w:sz w:val="28"/>
          <w:szCs w:val="28"/>
        </w:rPr>
      </w:pPr>
      <w:r w:rsidRPr="008E39C0">
        <w:rPr>
          <w:sz w:val="28"/>
          <w:szCs w:val="28"/>
        </w:rPr>
        <w:t>Материалы: Акварель или гуашь.</w:t>
      </w:r>
    </w:p>
    <w:p w14:paraId="2A9AF47C" w14:textId="77777777" w:rsidR="00182612" w:rsidRPr="008E39C0" w:rsidRDefault="00182612" w:rsidP="00182612">
      <w:pPr>
        <w:ind w:left="360"/>
        <w:rPr>
          <w:sz w:val="28"/>
          <w:szCs w:val="28"/>
        </w:rPr>
      </w:pPr>
    </w:p>
    <w:p w14:paraId="15A20627" w14:textId="3C7698D5" w:rsidR="00182612" w:rsidRPr="008E39C0" w:rsidRDefault="00182612" w:rsidP="00182612">
      <w:pPr>
        <w:pStyle w:val="a3"/>
        <w:numPr>
          <w:ilvl w:val="0"/>
          <w:numId w:val="6"/>
        </w:numPr>
        <w:suppressAutoHyphens w:val="0"/>
        <w:rPr>
          <w:sz w:val="28"/>
          <w:szCs w:val="28"/>
        </w:rPr>
      </w:pPr>
      <w:r w:rsidRPr="00182612">
        <w:rPr>
          <w:b/>
          <w:bCs/>
          <w:sz w:val="28"/>
          <w:szCs w:val="28"/>
        </w:rPr>
        <w:t>Тема эссе</w:t>
      </w:r>
      <w:r w:rsidRPr="008E39C0">
        <w:rPr>
          <w:sz w:val="28"/>
          <w:szCs w:val="28"/>
        </w:rPr>
        <w:t xml:space="preserve">: </w:t>
      </w:r>
      <w:r w:rsidR="009E0F10" w:rsidRPr="008E39C0">
        <w:rPr>
          <w:sz w:val="28"/>
          <w:szCs w:val="28"/>
        </w:rPr>
        <w:t>«Экзотические</w:t>
      </w:r>
      <w:r w:rsidRPr="008E39C0">
        <w:rPr>
          <w:sz w:val="28"/>
          <w:szCs w:val="28"/>
        </w:rPr>
        <w:t xml:space="preserve"> детали </w:t>
      </w:r>
      <w:r w:rsidR="009E0F10" w:rsidRPr="008E39C0">
        <w:rPr>
          <w:sz w:val="28"/>
          <w:szCs w:val="28"/>
        </w:rPr>
        <w:t>на картинах</w:t>
      </w:r>
      <w:r w:rsidR="00811C11">
        <w:rPr>
          <w:sz w:val="28"/>
          <w:szCs w:val="28"/>
        </w:rPr>
        <w:t xml:space="preserve"> Я. Вермеера.</w:t>
      </w:r>
      <w:r w:rsidRPr="008E39C0">
        <w:rPr>
          <w:sz w:val="28"/>
          <w:szCs w:val="28"/>
        </w:rPr>
        <w:t xml:space="preserve"> Их роль и значение» (ковры, жемчужные украшения, тюрбаны, восточные ткани и </w:t>
      </w:r>
      <w:r w:rsidR="00317827" w:rsidRPr="008E39C0">
        <w:rPr>
          <w:sz w:val="28"/>
          <w:szCs w:val="28"/>
        </w:rPr>
        <w:t>т.д.</w:t>
      </w:r>
      <w:r w:rsidRPr="008E39C0">
        <w:rPr>
          <w:sz w:val="28"/>
          <w:szCs w:val="28"/>
        </w:rPr>
        <w:t>).</w:t>
      </w:r>
    </w:p>
    <w:p w14:paraId="03D2B620" w14:textId="49EDBE25" w:rsidR="00182612" w:rsidRPr="008E39C0" w:rsidRDefault="00182612" w:rsidP="00182612">
      <w:pPr>
        <w:ind w:left="360"/>
        <w:rPr>
          <w:sz w:val="28"/>
          <w:szCs w:val="28"/>
        </w:rPr>
      </w:pPr>
      <w:r w:rsidRPr="00182612">
        <w:rPr>
          <w:b/>
          <w:bCs/>
          <w:sz w:val="28"/>
          <w:szCs w:val="28"/>
        </w:rPr>
        <w:t>Творческое задание</w:t>
      </w:r>
      <w:r w:rsidR="00E71B50" w:rsidRPr="008E39C0">
        <w:rPr>
          <w:sz w:val="28"/>
          <w:szCs w:val="28"/>
        </w:rPr>
        <w:t>: нарисовать</w:t>
      </w:r>
      <w:r w:rsidRPr="008E39C0">
        <w:rPr>
          <w:sz w:val="28"/>
          <w:szCs w:val="28"/>
        </w:rPr>
        <w:t xml:space="preserve"> </w:t>
      </w:r>
      <w:r w:rsidR="007B0119">
        <w:rPr>
          <w:sz w:val="28"/>
          <w:szCs w:val="28"/>
        </w:rPr>
        <w:t>костюм эпохи Барокко</w:t>
      </w:r>
      <w:r w:rsidR="003C4E36">
        <w:rPr>
          <w:sz w:val="28"/>
          <w:szCs w:val="28"/>
        </w:rPr>
        <w:t xml:space="preserve"> или выполнить коллаж с использованием основных элементов, аксессуаров, прически</w:t>
      </w:r>
      <w:r w:rsidR="00811C11">
        <w:rPr>
          <w:sz w:val="28"/>
          <w:szCs w:val="28"/>
        </w:rPr>
        <w:t>, тканей</w:t>
      </w:r>
      <w:r w:rsidR="0036449C">
        <w:rPr>
          <w:sz w:val="28"/>
          <w:szCs w:val="28"/>
        </w:rPr>
        <w:t xml:space="preserve"> (и проч.) костюма эпохи барокко.</w:t>
      </w:r>
    </w:p>
    <w:p w14:paraId="45A1A6B1" w14:textId="2E533226" w:rsidR="00182612" w:rsidRPr="008E39C0" w:rsidRDefault="00182612" w:rsidP="00182612">
      <w:pPr>
        <w:ind w:left="360"/>
        <w:rPr>
          <w:sz w:val="28"/>
          <w:szCs w:val="28"/>
        </w:rPr>
      </w:pPr>
      <w:r w:rsidRPr="008E39C0">
        <w:rPr>
          <w:sz w:val="28"/>
          <w:szCs w:val="28"/>
        </w:rPr>
        <w:t>Формат</w:t>
      </w:r>
      <w:r>
        <w:rPr>
          <w:sz w:val="28"/>
          <w:szCs w:val="28"/>
        </w:rPr>
        <w:t>:</w:t>
      </w:r>
      <w:r w:rsidRPr="008E39C0">
        <w:rPr>
          <w:sz w:val="28"/>
          <w:szCs w:val="28"/>
        </w:rPr>
        <w:t xml:space="preserve"> </w:t>
      </w:r>
      <w:r w:rsidR="002A57D9">
        <w:rPr>
          <w:sz w:val="28"/>
          <w:szCs w:val="28"/>
        </w:rPr>
        <w:t xml:space="preserve">бумага </w:t>
      </w:r>
      <w:r w:rsidR="00EA2767">
        <w:rPr>
          <w:sz w:val="28"/>
          <w:szCs w:val="28"/>
        </w:rPr>
        <w:t xml:space="preserve">формата </w:t>
      </w:r>
      <w:r w:rsidR="007B0119">
        <w:rPr>
          <w:sz w:val="28"/>
          <w:szCs w:val="28"/>
        </w:rPr>
        <w:t xml:space="preserve">А </w:t>
      </w:r>
      <w:r w:rsidR="00811C11">
        <w:rPr>
          <w:sz w:val="28"/>
          <w:szCs w:val="28"/>
        </w:rPr>
        <w:t>-</w:t>
      </w:r>
      <w:r w:rsidR="007B0119">
        <w:rPr>
          <w:sz w:val="28"/>
          <w:szCs w:val="28"/>
        </w:rPr>
        <w:t>3</w:t>
      </w:r>
      <w:r w:rsidR="00811C11">
        <w:rPr>
          <w:sz w:val="28"/>
          <w:szCs w:val="28"/>
        </w:rPr>
        <w:t xml:space="preserve">. </w:t>
      </w:r>
      <w:r w:rsidRPr="008E39C0">
        <w:rPr>
          <w:sz w:val="28"/>
          <w:szCs w:val="28"/>
        </w:rPr>
        <w:t xml:space="preserve"> Материалы: пастель, акварельные карандаши, маркеры, акварель</w:t>
      </w:r>
      <w:r>
        <w:rPr>
          <w:sz w:val="28"/>
          <w:szCs w:val="28"/>
        </w:rPr>
        <w:t xml:space="preserve"> и </w:t>
      </w:r>
      <w:r w:rsidR="00317827">
        <w:rPr>
          <w:sz w:val="28"/>
          <w:szCs w:val="28"/>
        </w:rPr>
        <w:t>т.д.</w:t>
      </w:r>
      <w:r>
        <w:rPr>
          <w:sz w:val="28"/>
          <w:szCs w:val="28"/>
        </w:rPr>
        <w:t xml:space="preserve"> </w:t>
      </w:r>
      <w:r w:rsidRPr="008E39C0">
        <w:rPr>
          <w:sz w:val="28"/>
          <w:szCs w:val="28"/>
        </w:rPr>
        <w:t>(на выбор)</w:t>
      </w:r>
      <w:r>
        <w:rPr>
          <w:sz w:val="28"/>
          <w:szCs w:val="28"/>
        </w:rPr>
        <w:t>.</w:t>
      </w:r>
    </w:p>
    <w:p w14:paraId="6584AF90" w14:textId="2EB78AF4" w:rsidR="00182612" w:rsidRPr="008E39C0" w:rsidRDefault="00182612" w:rsidP="00182612">
      <w:pPr>
        <w:ind w:left="360"/>
        <w:rPr>
          <w:sz w:val="28"/>
          <w:szCs w:val="28"/>
        </w:rPr>
      </w:pPr>
      <w:r w:rsidRPr="008E39C0">
        <w:rPr>
          <w:sz w:val="28"/>
          <w:szCs w:val="28"/>
        </w:rPr>
        <w:t>Техника: Возможна смешанная, также можно использовать технику коллажа</w:t>
      </w:r>
      <w:r>
        <w:rPr>
          <w:sz w:val="28"/>
          <w:szCs w:val="28"/>
        </w:rPr>
        <w:t>.</w:t>
      </w:r>
    </w:p>
    <w:p w14:paraId="2E500A4B" w14:textId="77777777" w:rsidR="00182612" w:rsidRPr="008E39C0" w:rsidRDefault="00182612" w:rsidP="00182612">
      <w:pPr>
        <w:ind w:left="360"/>
        <w:rPr>
          <w:sz w:val="28"/>
          <w:szCs w:val="28"/>
        </w:rPr>
      </w:pPr>
    </w:p>
    <w:p w14:paraId="4FA7B710" w14:textId="38E05807" w:rsidR="00182612" w:rsidRPr="008E39C0" w:rsidRDefault="00182612" w:rsidP="00182612">
      <w:pPr>
        <w:pStyle w:val="a3"/>
        <w:numPr>
          <w:ilvl w:val="0"/>
          <w:numId w:val="6"/>
        </w:numPr>
        <w:suppressAutoHyphens w:val="0"/>
        <w:rPr>
          <w:sz w:val="28"/>
          <w:szCs w:val="28"/>
        </w:rPr>
      </w:pPr>
      <w:r w:rsidRPr="00811C11">
        <w:rPr>
          <w:b/>
          <w:sz w:val="28"/>
          <w:szCs w:val="28"/>
        </w:rPr>
        <w:t>Тема эссе:</w:t>
      </w:r>
      <w:r w:rsidRPr="008E39C0">
        <w:rPr>
          <w:sz w:val="28"/>
          <w:szCs w:val="28"/>
        </w:rPr>
        <w:t xml:space="preserve"> </w:t>
      </w:r>
      <w:r w:rsidR="007B0119" w:rsidRPr="008E39C0">
        <w:rPr>
          <w:sz w:val="28"/>
          <w:szCs w:val="28"/>
        </w:rPr>
        <w:t>свободная</w:t>
      </w:r>
      <w:r w:rsidR="0036449C">
        <w:rPr>
          <w:sz w:val="28"/>
          <w:szCs w:val="28"/>
        </w:rPr>
        <w:t xml:space="preserve"> тема</w:t>
      </w:r>
      <w:r w:rsidR="007B0119" w:rsidRPr="008E39C0">
        <w:rPr>
          <w:sz w:val="28"/>
          <w:szCs w:val="28"/>
        </w:rPr>
        <w:t xml:space="preserve"> в контексте творчества Я. Вермеера</w:t>
      </w:r>
    </w:p>
    <w:p w14:paraId="7026B627" w14:textId="3F9F741D" w:rsidR="00182612" w:rsidRPr="008E39C0" w:rsidRDefault="00182612" w:rsidP="00182612">
      <w:pPr>
        <w:ind w:left="360"/>
        <w:rPr>
          <w:sz w:val="28"/>
          <w:szCs w:val="28"/>
        </w:rPr>
      </w:pPr>
      <w:r w:rsidRPr="007B0119">
        <w:rPr>
          <w:b/>
          <w:sz w:val="28"/>
          <w:szCs w:val="28"/>
        </w:rPr>
        <w:t>Творческое задание:</w:t>
      </w:r>
      <w:r>
        <w:rPr>
          <w:sz w:val="28"/>
          <w:szCs w:val="28"/>
        </w:rPr>
        <w:t xml:space="preserve"> Сделать объёмную модель голландского дома</w:t>
      </w:r>
      <w:r w:rsidR="007B01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826F21A" w14:textId="7222E45B" w:rsidR="00182612" w:rsidRPr="008E39C0" w:rsidRDefault="00182612" w:rsidP="00182612">
      <w:pPr>
        <w:ind w:left="360"/>
        <w:rPr>
          <w:sz w:val="28"/>
          <w:szCs w:val="28"/>
        </w:rPr>
      </w:pPr>
      <w:r w:rsidRPr="008E39C0">
        <w:rPr>
          <w:sz w:val="28"/>
          <w:szCs w:val="28"/>
        </w:rPr>
        <w:t>Материалы любые</w:t>
      </w:r>
      <w:r w:rsidR="007B0119">
        <w:rPr>
          <w:sz w:val="28"/>
          <w:szCs w:val="28"/>
        </w:rPr>
        <w:t>.</w:t>
      </w:r>
    </w:p>
    <w:p w14:paraId="4ED7E428" w14:textId="77777777" w:rsidR="007B0119" w:rsidRDefault="007B0119" w:rsidP="00182612">
      <w:pPr>
        <w:pStyle w:val="Style4"/>
        <w:widowControl/>
        <w:tabs>
          <w:tab w:val="left" w:pos="278"/>
        </w:tabs>
        <w:spacing w:line="240" w:lineRule="auto"/>
        <w:ind w:firstLine="0"/>
        <w:jc w:val="both"/>
        <w:rPr>
          <w:rStyle w:val="FontStyle13"/>
          <w:b w:val="0"/>
          <w:bCs w:val="0"/>
          <w:sz w:val="28"/>
          <w:szCs w:val="28"/>
        </w:rPr>
      </w:pPr>
    </w:p>
    <w:p w14:paraId="1EF3ACE0" w14:textId="736E72CD" w:rsidR="00E5229E" w:rsidRDefault="00E5229E" w:rsidP="00182612">
      <w:pPr>
        <w:pStyle w:val="Style4"/>
        <w:widowControl/>
        <w:tabs>
          <w:tab w:val="left" w:pos="278"/>
        </w:tabs>
        <w:spacing w:line="240" w:lineRule="auto"/>
        <w:ind w:firstLine="0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Эссе и фото проекта</w:t>
      </w:r>
      <w:r w:rsidR="00976016">
        <w:rPr>
          <w:rStyle w:val="FontStyle13"/>
          <w:b w:val="0"/>
          <w:bCs w:val="0"/>
          <w:sz w:val="28"/>
          <w:szCs w:val="28"/>
        </w:rPr>
        <w:t xml:space="preserve"> (</w:t>
      </w:r>
      <w:r w:rsidR="00976016">
        <w:rPr>
          <w:rStyle w:val="FontStyle13"/>
          <w:b w:val="0"/>
          <w:bCs w:val="0"/>
          <w:sz w:val="28"/>
          <w:szCs w:val="28"/>
          <w:lang w:val="en-US"/>
        </w:rPr>
        <w:t>jpg</w:t>
      </w:r>
      <w:r w:rsidR="00976016" w:rsidRPr="00976016">
        <w:rPr>
          <w:rStyle w:val="FontStyle13"/>
          <w:b w:val="0"/>
          <w:bCs w:val="0"/>
          <w:sz w:val="28"/>
          <w:szCs w:val="28"/>
        </w:rPr>
        <w:t xml:space="preserve"> </w:t>
      </w:r>
      <w:r w:rsidR="00976016">
        <w:rPr>
          <w:rStyle w:val="FontStyle13"/>
          <w:b w:val="0"/>
          <w:bCs w:val="0"/>
          <w:sz w:val="28"/>
          <w:szCs w:val="28"/>
        </w:rPr>
        <w:t>файл)</w:t>
      </w:r>
      <w:r>
        <w:rPr>
          <w:rStyle w:val="FontStyle13"/>
          <w:b w:val="0"/>
          <w:bCs w:val="0"/>
          <w:sz w:val="28"/>
          <w:szCs w:val="28"/>
        </w:rPr>
        <w:t xml:space="preserve"> необходимо отправить на электронную почту </w:t>
      </w:r>
      <w:hyperlink r:id="rId5" w:history="1">
        <w:r w:rsidRPr="002C1797">
          <w:rPr>
            <w:rStyle w:val="a4"/>
            <w:sz w:val="28"/>
            <w:szCs w:val="28"/>
            <w:lang w:val="en-US"/>
          </w:rPr>
          <w:t>Margored</w:t>
        </w:r>
        <w:r w:rsidRPr="002C1797">
          <w:rPr>
            <w:rStyle w:val="a4"/>
            <w:sz w:val="28"/>
            <w:szCs w:val="28"/>
          </w:rPr>
          <w:t>@</w:t>
        </w:r>
        <w:r w:rsidRPr="002C1797">
          <w:rPr>
            <w:rStyle w:val="a4"/>
            <w:sz w:val="28"/>
            <w:szCs w:val="28"/>
            <w:lang w:val="en-US"/>
          </w:rPr>
          <w:t>mail</w:t>
        </w:r>
        <w:r w:rsidRPr="002C1797">
          <w:rPr>
            <w:rStyle w:val="a4"/>
            <w:sz w:val="28"/>
            <w:szCs w:val="28"/>
          </w:rPr>
          <w:t>.</w:t>
        </w:r>
        <w:proofErr w:type="spellStart"/>
        <w:r w:rsidRPr="002C179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13"/>
          <w:b w:val="0"/>
          <w:bCs w:val="0"/>
          <w:sz w:val="28"/>
          <w:szCs w:val="28"/>
        </w:rPr>
        <w:t xml:space="preserve"> до </w:t>
      </w:r>
      <w:r w:rsidR="00182612">
        <w:rPr>
          <w:rStyle w:val="FontStyle13"/>
          <w:b w:val="0"/>
          <w:bCs w:val="0"/>
          <w:sz w:val="28"/>
          <w:szCs w:val="28"/>
        </w:rPr>
        <w:t>2</w:t>
      </w:r>
      <w:r w:rsidR="00976016" w:rsidRPr="00976016">
        <w:rPr>
          <w:rStyle w:val="FontStyle13"/>
          <w:b w:val="0"/>
          <w:bCs w:val="0"/>
          <w:sz w:val="28"/>
          <w:szCs w:val="28"/>
        </w:rPr>
        <w:t>5</w:t>
      </w:r>
      <w:r>
        <w:rPr>
          <w:rStyle w:val="FontStyle13"/>
          <w:b w:val="0"/>
          <w:bCs w:val="0"/>
          <w:sz w:val="28"/>
          <w:szCs w:val="28"/>
        </w:rPr>
        <w:t xml:space="preserve"> марта 202</w:t>
      </w:r>
      <w:r w:rsidR="00182612">
        <w:rPr>
          <w:rStyle w:val="FontStyle13"/>
          <w:b w:val="0"/>
          <w:bCs w:val="0"/>
          <w:sz w:val="28"/>
          <w:szCs w:val="28"/>
        </w:rPr>
        <w:t>2</w:t>
      </w:r>
      <w:r>
        <w:rPr>
          <w:rStyle w:val="FontStyle13"/>
          <w:b w:val="0"/>
          <w:bCs w:val="0"/>
          <w:sz w:val="28"/>
          <w:szCs w:val="28"/>
        </w:rPr>
        <w:t xml:space="preserve"> года, также необходимо предоставить оригиналы творческих работ.</w:t>
      </w:r>
    </w:p>
    <w:p w14:paraId="436235B7" w14:textId="29B382D3" w:rsidR="00182612" w:rsidRDefault="00182612" w:rsidP="00182612">
      <w:pPr>
        <w:pStyle w:val="Style4"/>
        <w:widowControl/>
        <w:tabs>
          <w:tab w:val="left" w:pos="278"/>
        </w:tabs>
        <w:spacing w:line="240" w:lineRule="auto"/>
        <w:ind w:firstLine="0"/>
        <w:jc w:val="both"/>
        <w:rPr>
          <w:rStyle w:val="FontStyle13"/>
          <w:b w:val="0"/>
          <w:bCs w:val="0"/>
          <w:sz w:val="28"/>
          <w:szCs w:val="28"/>
        </w:rPr>
      </w:pPr>
    </w:p>
    <w:p w14:paraId="66AEAE38" w14:textId="48AC53C9" w:rsidR="00182612" w:rsidRDefault="00182612" w:rsidP="00182612">
      <w:pPr>
        <w:pStyle w:val="Style4"/>
        <w:widowControl/>
        <w:tabs>
          <w:tab w:val="left" w:pos="278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182612">
        <w:rPr>
          <w:rStyle w:val="FontStyle13"/>
          <w:sz w:val="28"/>
          <w:szCs w:val="28"/>
        </w:rPr>
        <w:t>Требовани</w:t>
      </w:r>
      <w:r w:rsidR="00317827">
        <w:rPr>
          <w:rStyle w:val="FontStyle13"/>
          <w:sz w:val="28"/>
          <w:szCs w:val="28"/>
        </w:rPr>
        <w:t>я</w:t>
      </w:r>
      <w:r w:rsidRPr="00182612">
        <w:rPr>
          <w:rStyle w:val="FontStyle13"/>
          <w:sz w:val="28"/>
          <w:szCs w:val="28"/>
        </w:rPr>
        <w:t xml:space="preserve"> к эссе</w:t>
      </w:r>
    </w:p>
    <w:p w14:paraId="515EBC71" w14:textId="3A7021A1" w:rsidR="00182612" w:rsidRDefault="00182612" w:rsidP="00182612">
      <w:pPr>
        <w:pStyle w:val="Style4"/>
        <w:widowControl/>
        <w:tabs>
          <w:tab w:val="left" w:pos="278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14:paraId="109DEC69" w14:textId="1BC8F9F7" w:rsidR="00182612" w:rsidRPr="00F863F3" w:rsidRDefault="00182612" w:rsidP="00182612">
      <w:pPr>
        <w:suppressAutoHyphens w:val="0"/>
        <w:rPr>
          <w:sz w:val="28"/>
          <w:szCs w:val="28"/>
          <w:lang w:eastAsia="ru-RU"/>
        </w:rPr>
      </w:pPr>
      <w:r w:rsidRPr="00F863F3">
        <w:rPr>
          <w:b/>
          <w:bCs/>
          <w:color w:val="202122"/>
          <w:sz w:val="28"/>
          <w:szCs w:val="28"/>
          <w:shd w:val="clear" w:color="auto" w:fill="FFFFFF"/>
        </w:rPr>
        <w:t>Эссе́</w:t>
      </w:r>
      <w:r w:rsidRPr="00F863F3">
        <w:rPr>
          <w:color w:val="202122"/>
          <w:sz w:val="28"/>
          <w:szCs w:val="28"/>
          <w:shd w:val="clear" w:color="auto" w:fill="FFFFFF"/>
        </w:rPr>
        <w:t> (из </w:t>
      </w:r>
      <w:r w:rsidRPr="00F863F3">
        <w:rPr>
          <w:sz w:val="28"/>
          <w:szCs w:val="28"/>
          <w:shd w:val="clear" w:color="auto" w:fill="FFFFFF"/>
        </w:rPr>
        <w:t>фр.</w:t>
      </w:r>
      <w:r w:rsidRPr="00F863F3">
        <w:rPr>
          <w:color w:val="202122"/>
          <w:sz w:val="28"/>
          <w:szCs w:val="28"/>
          <w:shd w:val="clear" w:color="auto" w:fill="FFFFFF"/>
        </w:rPr>
        <w:t> </w:t>
      </w:r>
      <w:r w:rsidRPr="00F863F3">
        <w:rPr>
          <w:i/>
          <w:iCs/>
          <w:color w:val="202122"/>
          <w:sz w:val="28"/>
          <w:szCs w:val="28"/>
          <w:shd w:val="clear" w:color="auto" w:fill="FFFFFF"/>
          <w:lang w:val="fr-FR"/>
        </w:rPr>
        <w:t>essai</w:t>
      </w:r>
      <w:r w:rsidRPr="00F863F3">
        <w:rPr>
          <w:color w:val="202122"/>
          <w:sz w:val="28"/>
          <w:szCs w:val="28"/>
          <w:shd w:val="clear" w:color="auto" w:fill="FFFFFF"/>
        </w:rPr>
        <w:t> «попытка, проба, очерк», от </w:t>
      </w:r>
      <w:r w:rsidRPr="00F863F3">
        <w:rPr>
          <w:sz w:val="28"/>
          <w:szCs w:val="28"/>
          <w:shd w:val="clear" w:color="auto" w:fill="FFFFFF"/>
        </w:rPr>
        <w:t>лат.</w:t>
      </w:r>
      <w:r w:rsidRPr="00F863F3">
        <w:rPr>
          <w:color w:val="202122"/>
          <w:sz w:val="28"/>
          <w:szCs w:val="28"/>
          <w:shd w:val="clear" w:color="auto" w:fill="FFFFFF"/>
        </w:rPr>
        <w:t> </w:t>
      </w:r>
      <w:r w:rsidRPr="00F863F3">
        <w:rPr>
          <w:i/>
          <w:iCs/>
          <w:color w:val="202122"/>
          <w:sz w:val="28"/>
          <w:szCs w:val="28"/>
          <w:shd w:val="clear" w:color="auto" w:fill="FFFFFF"/>
          <w:lang w:val="la-Latn"/>
        </w:rPr>
        <w:t>exagium</w:t>
      </w:r>
      <w:r w:rsidRPr="00F863F3">
        <w:rPr>
          <w:color w:val="202122"/>
          <w:sz w:val="28"/>
          <w:szCs w:val="28"/>
          <w:shd w:val="clear" w:color="auto" w:fill="FFFFFF"/>
        </w:rPr>
        <w:t> «взвешивание») — литературный жанр, прозаическое сочинение небольшого объёма до 5 страниц, иногда и больше, свободной </w:t>
      </w:r>
      <w:r w:rsidRPr="00F863F3">
        <w:rPr>
          <w:sz w:val="28"/>
          <w:szCs w:val="28"/>
          <w:shd w:val="clear" w:color="auto" w:fill="FFFFFF"/>
        </w:rPr>
        <w:t>композиции</w:t>
      </w:r>
      <w:hyperlink r:id="rId6" w:anchor="cite_note-1" w:history="1"/>
      <w:r w:rsidRPr="00F863F3">
        <w:rPr>
          <w:color w:val="202122"/>
          <w:sz w:val="28"/>
          <w:szCs w:val="28"/>
          <w:shd w:val="clear" w:color="auto" w:fill="FFFFFF"/>
        </w:rPr>
        <w:t>, подразумевающее впечатления и соображения </w:t>
      </w:r>
      <w:r w:rsidRPr="00F863F3">
        <w:rPr>
          <w:sz w:val="28"/>
          <w:szCs w:val="28"/>
          <w:shd w:val="clear" w:color="auto" w:fill="FFFFFF"/>
        </w:rPr>
        <w:t>автора</w:t>
      </w:r>
      <w:r w:rsidRPr="00F863F3">
        <w:rPr>
          <w:color w:val="202122"/>
          <w:sz w:val="28"/>
          <w:szCs w:val="28"/>
          <w:shd w:val="clear" w:color="auto" w:fill="FFFFFF"/>
        </w:rPr>
        <w:t> по конкретному поводу или предмету. </w:t>
      </w:r>
    </w:p>
    <w:p w14:paraId="1D47FE59" w14:textId="77777777" w:rsidR="00F863F3" w:rsidRDefault="00F863F3" w:rsidP="00F863F3">
      <w:pPr>
        <w:pStyle w:val="Style4"/>
        <w:widowControl/>
        <w:tabs>
          <w:tab w:val="left" w:pos="278"/>
        </w:tabs>
        <w:spacing w:line="240" w:lineRule="auto"/>
        <w:ind w:left="80" w:firstLine="0"/>
        <w:jc w:val="both"/>
        <w:rPr>
          <w:sz w:val="28"/>
          <w:szCs w:val="28"/>
        </w:rPr>
      </w:pPr>
    </w:p>
    <w:p w14:paraId="4705A852" w14:textId="2F4DB5E3" w:rsidR="00F863F3" w:rsidRPr="002A57D9" w:rsidRDefault="009E0F10" w:rsidP="00EA2767">
      <w:pPr>
        <w:pStyle w:val="Style4"/>
        <w:widowControl/>
        <w:numPr>
          <w:ilvl w:val="0"/>
          <w:numId w:val="8"/>
        </w:numPr>
        <w:tabs>
          <w:tab w:val="left" w:pos="2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F863F3">
        <w:rPr>
          <w:sz w:val="28"/>
          <w:szCs w:val="28"/>
        </w:rPr>
        <w:t xml:space="preserve"> эссе необходимо набрать на компьютере, объём</w:t>
      </w:r>
      <w:r w:rsidR="00267D73">
        <w:rPr>
          <w:sz w:val="28"/>
          <w:szCs w:val="28"/>
        </w:rPr>
        <w:t xml:space="preserve"> - </w:t>
      </w:r>
      <w:r w:rsidR="00F863F3">
        <w:rPr>
          <w:sz w:val="28"/>
          <w:szCs w:val="28"/>
        </w:rPr>
        <w:t xml:space="preserve">от 1 </w:t>
      </w:r>
      <w:r w:rsidR="00317827">
        <w:rPr>
          <w:sz w:val="28"/>
          <w:szCs w:val="28"/>
        </w:rPr>
        <w:t>страницы печатного</w:t>
      </w:r>
      <w:r w:rsidR="00F863F3">
        <w:rPr>
          <w:sz w:val="28"/>
          <w:szCs w:val="28"/>
        </w:rPr>
        <w:t xml:space="preserve"> текста</w:t>
      </w:r>
      <w:r w:rsidR="002A57D9">
        <w:rPr>
          <w:sz w:val="28"/>
          <w:szCs w:val="28"/>
        </w:rPr>
        <w:t>,</w:t>
      </w:r>
      <w:r w:rsidR="00D542B3">
        <w:rPr>
          <w:sz w:val="28"/>
          <w:szCs w:val="28"/>
        </w:rPr>
        <w:t xml:space="preserve"> </w:t>
      </w:r>
      <w:r w:rsidR="00D542B3">
        <w:rPr>
          <w:rFonts w:eastAsia="Calibri"/>
          <w:sz w:val="28"/>
          <w:szCs w:val="28"/>
          <w:lang w:eastAsia="en-US"/>
        </w:rPr>
        <w:t>отдельный файл</w:t>
      </w:r>
      <w:r w:rsidR="00D542B3" w:rsidRPr="001121AC">
        <w:t xml:space="preserve"> </w:t>
      </w:r>
      <w:r w:rsidR="00D542B3" w:rsidRPr="001121AC">
        <w:rPr>
          <w:sz w:val="28"/>
          <w:szCs w:val="28"/>
        </w:rPr>
        <w:t>в</w:t>
      </w:r>
      <w:r w:rsidR="00D542B3">
        <w:rPr>
          <w:rFonts w:eastAsia="Calibri"/>
          <w:sz w:val="28"/>
          <w:szCs w:val="28"/>
          <w:lang w:eastAsia="en-US"/>
        </w:rPr>
        <w:t xml:space="preserve"> </w:t>
      </w:r>
      <w:r w:rsidR="00D542B3" w:rsidRPr="001121AC">
        <w:rPr>
          <w:rFonts w:eastAsia="Calibri"/>
          <w:sz w:val="28"/>
          <w:szCs w:val="28"/>
          <w:lang w:eastAsia="en-US"/>
        </w:rPr>
        <w:t xml:space="preserve">редакторе </w:t>
      </w:r>
      <w:proofErr w:type="spellStart"/>
      <w:r w:rsidR="00D542B3" w:rsidRPr="001121AC">
        <w:rPr>
          <w:rFonts w:eastAsia="Calibri"/>
          <w:sz w:val="28"/>
          <w:szCs w:val="28"/>
          <w:lang w:eastAsia="en-US"/>
        </w:rPr>
        <w:t>Word</w:t>
      </w:r>
      <w:proofErr w:type="spellEnd"/>
      <w:r w:rsidR="00D542B3" w:rsidRPr="001121AC">
        <w:rPr>
          <w:rFonts w:eastAsia="Calibri"/>
          <w:sz w:val="28"/>
          <w:szCs w:val="28"/>
          <w:lang w:eastAsia="en-US"/>
        </w:rPr>
        <w:t xml:space="preserve">, шрифт </w:t>
      </w:r>
      <w:proofErr w:type="spellStart"/>
      <w:r w:rsidR="00D542B3" w:rsidRPr="001121AC">
        <w:rPr>
          <w:rFonts w:eastAsia="Calibri"/>
          <w:sz w:val="28"/>
          <w:szCs w:val="28"/>
          <w:lang w:eastAsia="en-US"/>
        </w:rPr>
        <w:t>Times</w:t>
      </w:r>
      <w:proofErr w:type="spellEnd"/>
      <w:r w:rsidR="00D542B3" w:rsidRPr="001121A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542B3" w:rsidRPr="001121AC">
        <w:rPr>
          <w:rFonts w:eastAsia="Calibri"/>
          <w:sz w:val="28"/>
          <w:szCs w:val="28"/>
          <w:lang w:eastAsia="en-US"/>
        </w:rPr>
        <w:t>New</w:t>
      </w:r>
      <w:proofErr w:type="spellEnd"/>
      <w:r w:rsidR="00D542B3" w:rsidRPr="001121A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542B3" w:rsidRPr="001121AC">
        <w:rPr>
          <w:rFonts w:eastAsia="Calibri"/>
          <w:sz w:val="28"/>
          <w:szCs w:val="28"/>
          <w:lang w:eastAsia="en-US"/>
        </w:rPr>
        <w:t>Roman</w:t>
      </w:r>
      <w:proofErr w:type="spellEnd"/>
      <w:r w:rsidR="00D542B3" w:rsidRPr="001121AC">
        <w:rPr>
          <w:rFonts w:eastAsia="Calibri"/>
          <w:sz w:val="28"/>
          <w:szCs w:val="28"/>
          <w:lang w:eastAsia="en-US"/>
        </w:rPr>
        <w:t>, размер 14, через 1</w:t>
      </w:r>
      <w:r w:rsidR="00D542B3">
        <w:rPr>
          <w:rFonts w:eastAsia="Calibri"/>
          <w:sz w:val="28"/>
          <w:szCs w:val="28"/>
          <w:lang w:eastAsia="en-US"/>
        </w:rPr>
        <w:t>,0</w:t>
      </w:r>
      <w:r w:rsidR="00D542B3" w:rsidRPr="001121AC">
        <w:rPr>
          <w:rFonts w:eastAsia="Calibri"/>
          <w:sz w:val="28"/>
          <w:szCs w:val="28"/>
          <w:lang w:eastAsia="en-US"/>
        </w:rPr>
        <w:t xml:space="preserve"> интерва</w:t>
      </w:r>
      <w:r w:rsidR="00D542B3">
        <w:rPr>
          <w:rFonts w:eastAsia="Calibri"/>
          <w:sz w:val="28"/>
          <w:szCs w:val="28"/>
          <w:lang w:eastAsia="en-US"/>
        </w:rPr>
        <w:t>л и полями 20 мм со всех сторон.</w:t>
      </w:r>
    </w:p>
    <w:p w14:paraId="5C431C6B" w14:textId="75801F89" w:rsidR="00F863F3" w:rsidRDefault="00F863F3" w:rsidP="00622405">
      <w:pPr>
        <w:pStyle w:val="Style4"/>
        <w:widowControl/>
        <w:numPr>
          <w:ilvl w:val="0"/>
          <w:numId w:val="8"/>
        </w:numPr>
        <w:tabs>
          <w:tab w:val="left" w:pos="2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эссе состоит из: вступления, основной части, заключения.</w:t>
      </w:r>
    </w:p>
    <w:p w14:paraId="53896233" w14:textId="40B233CC" w:rsidR="00F863F3" w:rsidRDefault="00F863F3" w:rsidP="00622405">
      <w:pPr>
        <w:pStyle w:val="Style4"/>
        <w:widowControl/>
        <w:numPr>
          <w:ilvl w:val="0"/>
          <w:numId w:val="8"/>
        </w:numPr>
        <w:tabs>
          <w:tab w:val="left" w:pos="2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– сочинение в свободной форме, поэтому допускается максимальная свобода изложения, использование цитат, отдельных тезисов, отрывков стихотворений и </w:t>
      </w:r>
      <w:r w:rsidR="00317827">
        <w:rPr>
          <w:sz w:val="28"/>
          <w:szCs w:val="28"/>
        </w:rPr>
        <w:t>т.д.</w:t>
      </w:r>
      <w:r w:rsidR="002A57D9">
        <w:rPr>
          <w:sz w:val="28"/>
          <w:szCs w:val="28"/>
        </w:rPr>
        <w:t xml:space="preserve"> Не допускается копирование биографии. </w:t>
      </w:r>
    </w:p>
    <w:p w14:paraId="3D658891" w14:textId="777173FF" w:rsidR="00F863F3" w:rsidRDefault="00F863F3" w:rsidP="00622405">
      <w:pPr>
        <w:pStyle w:val="Style4"/>
        <w:widowControl/>
        <w:numPr>
          <w:ilvl w:val="0"/>
          <w:numId w:val="8"/>
        </w:numPr>
        <w:tabs>
          <w:tab w:val="left" w:pos="2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обязательно должно заключать </w:t>
      </w:r>
      <w:r w:rsidRPr="00267D73">
        <w:rPr>
          <w:b/>
          <w:bCs/>
          <w:sz w:val="28"/>
          <w:szCs w:val="28"/>
        </w:rPr>
        <w:t>собственные размышления</w:t>
      </w:r>
      <w:r>
        <w:rPr>
          <w:sz w:val="28"/>
          <w:szCs w:val="28"/>
        </w:rPr>
        <w:t xml:space="preserve"> участника на выбранную тему, </w:t>
      </w:r>
      <w:r w:rsidR="00267D73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умение сравнивать, делать личные выводы,</w:t>
      </w:r>
      <w:r w:rsidR="00267D73">
        <w:rPr>
          <w:sz w:val="28"/>
          <w:szCs w:val="28"/>
        </w:rPr>
        <w:t xml:space="preserve"> приветствуется</w:t>
      </w:r>
      <w:r>
        <w:rPr>
          <w:sz w:val="28"/>
          <w:szCs w:val="28"/>
        </w:rPr>
        <w:t xml:space="preserve"> </w:t>
      </w:r>
      <w:r w:rsidR="00317827">
        <w:rPr>
          <w:sz w:val="28"/>
          <w:szCs w:val="28"/>
        </w:rPr>
        <w:t>оригинальность выполнения</w:t>
      </w:r>
      <w:r>
        <w:rPr>
          <w:sz w:val="28"/>
          <w:szCs w:val="28"/>
        </w:rPr>
        <w:t xml:space="preserve"> и работы с тексто</w:t>
      </w:r>
      <w:r w:rsidR="00267D73">
        <w:rPr>
          <w:sz w:val="28"/>
          <w:szCs w:val="28"/>
        </w:rPr>
        <w:t>м.</w:t>
      </w:r>
    </w:p>
    <w:p w14:paraId="310C998A" w14:textId="0B34A64A" w:rsidR="002A57D9" w:rsidRDefault="002A57D9" w:rsidP="00622405">
      <w:pPr>
        <w:pStyle w:val="Style4"/>
        <w:widowControl/>
        <w:numPr>
          <w:ilvl w:val="0"/>
          <w:numId w:val="8"/>
        </w:numPr>
        <w:tabs>
          <w:tab w:val="left" w:pos="2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 орфографические,</w:t>
      </w:r>
      <w:r w:rsidR="00976016">
        <w:rPr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 ошибки.</w:t>
      </w:r>
    </w:p>
    <w:p w14:paraId="0592D273" w14:textId="629C7490" w:rsidR="007B7FAD" w:rsidRDefault="007B7FAD" w:rsidP="00622405">
      <w:pPr>
        <w:pStyle w:val="Style4"/>
        <w:widowControl/>
        <w:numPr>
          <w:ilvl w:val="0"/>
          <w:numId w:val="8"/>
        </w:numPr>
        <w:tabs>
          <w:tab w:val="left" w:pos="2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 будет проверен на плагиат.</w:t>
      </w:r>
    </w:p>
    <w:p w14:paraId="096431F7" w14:textId="55DB67FA" w:rsidR="00622405" w:rsidRPr="00622405" w:rsidRDefault="00622405" w:rsidP="00622405">
      <w:pPr>
        <w:pStyle w:val="Style5"/>
        <w:widowControl/>
        <w:numPr>
          <w:ilvl w:val="0"/>
          <w:numId w:val="8"/>
        </w:numPr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0F308A">
        <w:rPr>
          <w:rStyle w:val="FontStyle13"/>
          <w:b w:val="0"/>
          <w:bCs w:val="0"/>
          <w:sz w:val="28"/>
          <w:szCs w:val="28"/>
        </w:rPr>
        <w:lastRenderedPageBreak/>
        <w:t xml:space="preserve">Будет учитываться умение ученика работать с литературными источниками (не только Интернет-ресурсами), умение уникально мыслить, </w:t>
      </w:r>
      <w:r>
        <w:rPr>
          <w:rStyle w:val="FontStyle13"/>
          <w:b w:val="0"/>
          <w:bCs w:val="0"/>
          <w:sz w:val="28"/>
          <w:szCs w:val="28"/>
        </w:rPr>
        <w:t xml:space="preserve">обладать </w:t>
      </w:r>
      <w:r w:rsidRPr="000F308A">
        <w:rPr>
          <w:rStyle w:val="FontStyle13"/>
          <w:b w:val="0"/>
          <w:bCs w:val="0"/>
          <w:sz w:val="28"/>
          <w:szCs w:val="28"/>
        </w:rPr>
        <w:t xml:space="preserve">литературными, </w:t>
      </w:r>
      <w:r>
        <w:rPr>
          <w:rStyle w:val="FontStyle13"/>
          <w:b w:val="0"/>
          <w:bCs w:val="0"/>
          <w:sz w:val="28"/>
          <w:szCs w:val="28"/>
        </w:rPr>
        <w:t>аналитическими</w:t>
      </w:r>
      <w:r w:rsidRPr="000F308A">
        <w:rPr>
          <w:rStyle w:val="FontStyle13"/>
          <w:b w:val="0"/>
          <w:bCs w:val="0"/>
          <w:sz w:val="28"/>
          <w:szCs w:val="28"/>
        </w:rPr>
        <w:t xml:space="preserve"> письменными навыками, также будет оцениваться </w:t>
      </w:r>
      <w:r>
        <w:rPr>
          <w:rStyle w:val="FontStyle13"/>
          <w:b w:val="0"/>
          <w:bCs w:val="0"/>
          <w:sz w:val="28"/>
          <w:szCs w:val="28"/>
        </w:rPr>
        <w:t>неповторимость</w:t>
      </w:r>
      <w:r w:rsidRPr="000F308A">
        <w:rPr>
          <w:rStyle w:val="FontStyle13"/>
          <w:b w:val="0"/>
          <w:bCs w:val="0"/>
          <w:sz w:val="28"/>
          <w:szCs w:val="28"/>
        </w:rPr>
        <w:t xml:space="preserve"> творческого мышления и идей, связанные с </w:t>
      </w:r>
      <w:r>
        <w:rPr>
          <w:rStyle w:val="FontStyle13"/>
          <w:b w:val="0"/>
          <w:bCs w:val="0"/>
          <w:sz w:val="28"/>
          <w:szCs w:val="28"/>
        </w:rPr>
        <w:t>творческими</w:t>
      </w:r>
      <w:r w:rsidRPr="000F308A">
        <w:rPr>
          <w:rStyle w:val="FontStyle13"/>
          <w:b w:val="0"/>
          <w:bCs w:val="0"/>
          <w:sz w:val="28"/>
          <w:szCs w:val="28"/>
        </w:rPr>
        <w:t xml:space="preserve"> проектами.</w:t>
      </w:r>
      <w:r w:rsidRPr="000F308A">
        <w:rPr>
          <w:rStyle w:val="FontStyle11"/>
          <w:sz w:val="28"/>
          <w:szCs w:val="28"/>
        </w:rPr>
        <w:t xml:space="preserve"> </w:t>
      </w:r>
    </w:p>
    <w:p w14:paraId="053BD456" w14:textId="77777777" w:rsidR="00E5229E" w:rsidRPr="00182612" w:rsidRDefault="00E5229E" w:rsidP="007B0119">
      <w:pPr>
        <w:pStyle w:val="Style7"/>
        <w:widowControl/>
        <w:tabs>
          <w:tab w:val="left" w:pos="278"/>
        </w:tabs>
        <w:spacing w:line="240" w:lineRule="auto"/>
        <w:jc w:val="both"/>
        <w:rPr>
          <w:b/>
          <w:bCs/>
        </w:rPr>
      </w:pPr>
    </w:p>
    <w:p w14:paraId="634D9B3E" w14:textId="77777777" w:rsidR="00E5229E" w:rsidRDefault="00E5229E" w:rsidP="00E5229E">
      <w:pPr>
        <w:ind w:firstLine="709"/>
        <w:jc w:val="both"/>
      </w:pPr>
    </w:p>
    <w:p w14:paraId="3349759D" w14:textId="77777777" w:rsidR="00E5229E" w:rsidRDefault="00E5229E" w:rsidP="00E5229E">
      <w:pPr>
        <w:ind w:right="42"/>
        <w:jc w:val="both"/>
        <w:rPr>
          <w:b/>
          <w:sz w:val="28"/>
          <w:szCs w:val="28"/>
        </w:rPr>
      </w:pPr>
      <w:r w:rsidRPr="00A667E2">
        <w:rPr>
          <w:b/>
          <w:sz w:val="28"/>
          <w:szCs w:val="28"/>
        </w:rPr>
        <w:t>ПОРЯДОК И ПРОГРАММА ПРОВЕДЕНИЯ КОНКУРСА</w:t>
      </w:r>
    </w:p>
    <w:p w14:paraId="2431C494" w14:textId="77777777" w:rsidR="00E5229E" w:rsidRDefault="00E5229E" w:rsidP="00E5229E">
      <w:pPr>
        <w:ind w:right="42"/>
        <w:jc w:val="both"/>
      </w:pPr>
    </w:p>
    <w:p w14:paraId="00A52C6D" w14:textId="77777777" w:rsidR="00976016" w:rsidRDefault="00E5229E" w:rsidP="00E5229E">
      <w:pPr>
        <w:ind w:right="42"/>
        <w:jc w:val="both"/>
        <w:rPr>
          <w:sz w:val="28"/>
          <w:szCs w:val="28"/>
        </w:rPr>
      </w:pPr>
      <w:r w:rsidRPr="007B0119">
        <w:rPr>
          <w:b/>
          <w:sz w:val="28"/>
          <w:szCs w:val="28"/>
        </w:rPr>
        <w:t>1 этап.</w:t>
      </w:r>
      <w:r w:rsidRPr="000F308A">
        <w:rPr>
          <w:sz w:val="28"/>
          <w:szCs w:val="28"/>
        </w:rPr>
        <w:t xml:space="preserve"> Необходимо подготовить творческие работы и написать эссе. </w:t>
      </w:r>
    </w:p>
    <w:p w14:paraId="0A06A820" w14:textId="3B25FAE4" w:rsidR="00976016" w:rsidRPr="00976016" w:rsidRDefault="00976016" w:rsidP="00E5229E">
      <w:pPr>
        <w:ind w:right="42"/>
        <w:jc w:val="both"/>
        <w:rPr>
          <w:sz w:val="28"/>
          <w:szCs w:val="28"/>
        </w:rPr>
      </w:pPr>
      <w:r w:rsidRPr="007B0119">
        <w:rPr>
          <w:b/>
          <w:sz w:val="28"/>
          <w:szCs w:val="28"/>
        </w:rPr>
        <w:t>2 этап</w:t>
      </w:r>
      <w:r w:rsidR="00EE2659" w:rsidRPr="007B0119">
        <w:rPr>
          <w:b/>
          <w:sz w:val="28"/>
          <w:szCs w:val="28"/>
        </w:rPr>
        <w:t>.</w:t>
      </w:r>
      <w:r w:rsidR="007B0119">
        <w:rPr>
          <w:sz w:val="28"/>
          <w:szCs w:val="28"/>
        </w:rPr>
        <w:t xml:space="preserve"> Подача заявок для участия</w:t>
      </w:r>
      <w:r w:rsidR="00EE2659">
        <w:rPr>
          <w:sz w:val="28"/>
          <w:szCs w:val="28"/>
        </w:rPr>
        <w:t xml:space="preserve"> с 01.03.</w:t>
      </w:r>
      <w:r w:rsidR="00D43489">
        <w:rPr>
          <w:sz w:val="28"/>
          <w:szCs w:val="28"/>
        </w:rPr>
        <w:t>20</w:t>
      </w:r>
      <w:r w:rsidR="00EE2659">
        <w:rPr>
          <w:sz w:val="28"/>
          <w:szCs w:val="28"/>
        </w:rPr>
        <w:t>22</w:t>
      </w:r>
      <w:r w:rsidR="00D43489">
        <w:rPr>
          <w:sz w:val="28"/>
          <w:szCs w:val="28"/>
        </w:rPr>
        <w:t xml:space="preserve"> </w:t>
      </w:r>
      <w:r w:rsidR="00EE2659">
        <w:rPr>
          <w:sz w:val="28"/>
          <w:szCs w:val="28"/>
        </w:rPr>
        <w:t>-</w:t>
      </w:r>
      <w:r w:rsidR="00D43489">
        <w:rPr>
          <w:sz w:val="28"/>
          <w:szCs w:val="28"/>
        </w:rPr>
        <w:t xml:space="preserve"> </w:t>
      </w:r>
      <w:r w:rsidR="00EE2659">
        <w:rPr>
          <w:sz w:val="28"/>
          <w:szCs w:val="28"/>
        </w:rPr>
        <w:t>2</w:t>
      </w:r>
      <w:r w:rsidR="0036449C">
        <w:rPr>
          <w:sz w:val="28"/>
          <w:szCs w:val="28"/>
        </w:rPr>
        <w:t>5</w:t>
      </w:r>
      <w:r w:rsidR="00EE2659">
        <w:rPr>
          <w:sz w:val="28"/>
          <w:szCs w:val="28"/>
        </w:rPr>
        <w:t xml:space="preserve">.03.2022 </w:t>
      </w:r>
      <w:r w:rsidR="00D43489">
        <w:rPr>
          <w:sz w:val="28"/>
          <w:szCs w:val="28"/>
        </w:rPr>
        <w:t>согласно Приложению №1</w:t>
      </w:r>
      <w:r w:rsidR="00317827">
        <w:rPr>
          <w:sz w:val="28"/>
          <w:szCs w:val="28"/>
        </w:rPr>
        <w:t>.</w:t>
      </w:r>
      <w:r w:rsidR="0036449C">
        <w:rPr>
          <w:sz w:val="28"/>
          <w:szCs w:val="28"/>
        </w:rPr>
        <w:t xml:space="preserve"> Возможно отправить заявку вместе с эссе и творческой работой.</w:t>
      </w:r>
    </w:p>
    <w:p w14:paraId="244F329E" w14:textId="5F8BA29F" w:rsidR="00E5229E" w:rsidRPr="000F308A" w:rsidRDefault="00EE2659" w:rsidP="00E5229E">
      <w:pPr>
        <w:ind w:right="42"/>
        <w:jc w:val="both"/>
        <w:rPr>
          <w:sz w:val="28"/>
          <w:szCs w:val="28"/>
        </w:rPr>
      </w:pPr>
      <w:r w:rsidRPr="007B0119">
        <w:rPr>
          <w:b/>
          <w:sz w:val="28"/>
          <w:szCs w:val="28"/>
        </w:rPr>
        <w:t>3 этап.</w:t>
      </w:r>
      <w:r>
        <w:rPr>
          <w:sz w:val="28"/>
          <w:szCs w:val="28"/>
        </w:rPr>
        <w:t xml:space="preserve"> </w:t>
      </w:r>
      <w:r w:rsidR="00E5229E" w:rsidRPr="000F308A">
        <w:rPr>
          <w:sz w:val="28"/>
          <w:szCs w:val="28"/>
        </w:rPr>
        <w:t xml:space="preserve">Отправить эссе (напечатанное на компьютере в формате </w:t>
      </w:r>
      <w:r w:rsidR="00E5229E" w:rsidRPr="000F308A">
        <w:rPr>
          <w:sz w:val="28"/>
          <w:szCs w:val="28"/>
          <w:lang w:val="en-US"/>
        </w:rPr>
        <w:t>Word</w:t>
      </w:r>
      <w:r w:rsidR="00E5229E" w:rsidRPr="000F308A">
        <w:rPr>
          <w:sz w:val="28"/>
          <w:szCs w:val="28"/>
        </w:rPr>
        <w:t>)</w:t>
      </w:r>
      <w:r w:rsidR="00976016">
        <w:rPr>
          <w:sz w:val="28"/>
          <w:szCs w:val="28"/>
        </w:rPr>
        <w:t xml:space="preserve"> и творческую работу (формат </w:t>
      </w:r>
      <w:r w:rsidR="00976016">
        <w:rPr>
          <w:sz w:val="28"/>
          <w:szCs w:val="28"/>
          <w:lang w:val="en-US"/>
        </w:rPr>
        <w:t>jpg</w:t>
      </w:r>
      <w:r w:rsidR="00976016" w:rsidRPr="00976016">
        <w:rPr>
          <w:sz w:val="28"/>
          <w:szCs w:val="28"/>
        </w:rPr>
        <w:t>)</w:t>
      </w:r>
      <w:r w:rsidR="00E5229E" w:rsidRPr="000F308A">
        <w:rPr>
          <w:sz w:val="28"/>
          <w:szCs w:val="28"/>
        </w:rPr>
        <w:t xml:space="preserve"> на электронную почту организаторов и привезти творческие работы учеников в МБУДО ДШИ № 4 до </w:t>
      </w:r>
      <w:r w:rsidR="00976016">
        <w:rPr>
          <w:sz w:val="28"/>
          <w:szCs w:val="28"/>
        </w:rPr>
        <w:t>2</w:t>
      </w:r>
      <w:r w:rsidR="00976016" w:rsidRPr="00976016">
        <w:rPr>
          <w:sz w:val="28"/>
          <w:szCs w:val="28"/>
        </w:rPr>
        <w:t>5</w:t>
      </w:r>
      <w:r w:rsidR="00E5229E" w:rsidRPr="000F308A">
        <w:rPr>
          <w:sz w:val="28"/>
          <w:szCs w:val="28"/>
        </w:rPr>
        <w:t xml:space="preserve"> марта 202</w:t>
      </w:r>
      <w:r w:rsidR="00976016">
        <w:rPr>
          <w:sz w:val="28"/>
          <w:szCs w:val="28"/>
        </w:rPr>
        <w:t>2</w:t>
      </w:r>
      <w:r w:rsidR="00E5229E" w:rsidRPr="000F308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0D558A81" w14:textId="3E340C57" w:rsidR="00E5229E" w:rsidRPr="000F308A" w:rsidRDefault="00EE2659" w:rsidP="00E5229E">
      <w:pPr>
        <w:ind w:right="42"/>
        <w:jc w:val="both"/>
        <w:rPr>
          <w:sz w:val="28"/>
          <w:szCs w:val="28"/>
        </w:rPr>
      </w:pPr>
      <w:r w:rsidRPr="00D43489">
        <w:rPr>
          <w:b/>
          <w:sz w:val="28"/>
          <w:szCs w:val="28"/>
        </w:rPr>
        <w:t>4</w:t>
      </w:r>
      <w:r w:rsidR="00D43489" w:rsidRPr="00D43489">
        <w:rPr>
          <w:b/>
          <w:sz w:val="28"/>
          <w:szCs w:val="28"/>
        </w:rPr>
        <w:t xml:space="preserve"> этап.</w:t>
      </w:r>
      <w:r w:rsidR="00D43489">
        <w:rPr>
          <w:sz w:val="28"/>
          <w:szCs w:val="28"/>
        </w:rPr>
        <w:t xml:space="preserve"> Работа жюри.</w:t>
      </w:r>
      <w:r w:rsidR="00E5229E" w:rsidRPr="000F308A">
        <w:rPr>
          <w:sz w:val="28"/>
          <w:szCs w:val="28"/>
        </w:rPr>
        <w:t xml:space="preserve"> </w:t>
      </w:r>
      <w:r w:rsidR="00D43489">
        <w:rPr>
          <w:sz w:val="28"/>
          <w:szCs w:val="28"/>
        </w:rPr>
        <w:t xml:space="preserve">Подведение итогов: </w:t>
      </w:r>
      <w:r w:rsidR="00976016">
        <w:rPr>
          <w:sz w:val="28"/>
          <w:szCs w:val="28"/>
        </w:rPr>
        <w:t>2</w:t>
      </w:r>
      <w:r w:rsidR="00976016" w:rsidRPr="00B80A2C">
        <w:rPr>
          <w:sz w:val="28"/>
          <w:szCs w:val="28"/>
        </w:rPr>
        <w:t>8</w:t>
      </w:r>
      <w:r w:rsidR="00E5229E" w:rsidRPr="000F308A">
        <w:rPr>
          <w:sz w:val="28"/>
          <w:szCs w:val="28"/>
        </w:rPr>
        <w:t>.03.2</w:t>
      </w:r>
      <w:r w:rsidR="00976016">
        <w:rPr>
          <w:sz w:val="28"/>
          <w:szCs w:val="28"/>
        </w:rPr>
        <w:t>2</w:t>
      </w:r>
      <w:r w:rsidR="00E5229E" w:rsidRPr="000F308A">
        <w:rPr>
          <w:sz w:val="28"/>
          <w:szCs w:val="28"/>
        </w:rPr>
        <w:t>-</w:t>
      </w:r>
      <w:r w:rsidR="00976016" w:rsidRPr="00B80A2C">
        <w:rPr>
          <w:sz w:val="28"/>
          <w:szCs w:val="28"/>
        </w:rPr>
        <w:t>05</w:t>
      </w:r>
      <w:r w:rsidR="00E5229E" w:rsidRPr="000F308A">
        <w:rPr>
          <w:sz w:val="28"/>
          <w:szCs w:val="28"/>
        </w:rPr>
        <w:t>.0</w:t>
      </w:r>
      <w:r w:rsidR="00976016" w:rsidRPr="00B80A2C">
        <w:rPr>
          <w:sz w:val="28"/>
          <w:szCs w:val="28"/>
        </w:rPr>
        <w:t>4</w:t>
      </w:r>
      <w:r w:rsidR="00E5229E" w:rsidRPr="000F308A">
        <w:rPr>
          <w:sz w:val="28"/>
          <w:szCs w:val="28"/>
        </w:rPr>
        <w:t>.2</w:t>
      </w:r>
      <w:r w:rsidR="00976016" w:rsidRPr="00B80A2C">
        <w:rPr>
          <w:sz w:val="28"/>
          <w:szCs w:val="28"/>
        </w:rPr>
        <w:t>2</w:t>
      </w:r>
      <w:r w:rsidR="00E5229E" w:rsidRPr="000F308A">
        <w:rPr>
          <w:sz w:val="28"/>
          <w:szCs w:val="28"/>
        </w:rPr>
        <w:t xml:space="preserve">. </w:t>
      </w:r>
    </w:p>
    <w:p w14:paraId="25AF25B2" w14:textId="7DCFF801" w:rsidR="00E5229E" w:rsidRPr="000F308A" w:rsidRDefault="00EE2659" w:rsidP="00E5229E">
      <w:pPr>
        <w:ind w:right="42"/>
        <w:jc w:val="both"/>
        <w:rPr>
          <w:sz w:val="28"/>
          <w:szCs w:val="28"/>
        </w:rPr>
      </w:pPr>
      <w:r w:rsidRPr="00D43489">
        <w:rPr>
          <w:b/>
          <w:sz w:val="28"/>
          <w:szCs w:val="28"/>
        </w:rPr>
        <w:t>5</w:t>
      </w:r>
      <w:r w:rsidR="00E5229E" w:rsidRPr="00D43489">
        <w:rPr>
          <w:b/>
          <w:sz w:val="28"/>
          <w:szCs w:val="28"/>
        </w:rPr>
        <w:t xml:space="preserve"> этап.</w:t>
      </w:r>
      <w:r w:rsidR="00E5229E" w:rsidRPr="000F308A">
        <w:rPr>
          <w:sz w:val="28"/>
          <w:szCs w:val="28"/>
        </w:rPr>
        <w:t xml:space="preserve"> </w:t>
      </w:r>
      <w:r w:rsidR="00D43489">
        <w:rPr>
          <w:sz w:val="28"/>
          <w:szCs w:val="28"/>
        </w:rPr>
        <w:t>Объявление итогов конкурса - 0</w:t>
      </w:r>
      <w:r w:rsidR="00D43489" w:rsidRPr="00EE2659">
        <w:rPr>
          <w:sz w:val="28"/>
          <w:szCs w:val="28"/>
        </w:rPr>
        <w:t>5</w:t>
      </w:r>
      <w:r w:rsidR="00D43489">
        <w:rPr>
          <w:sz w:val="28"/>
          <w:szCs w:val="28"/>
        </w:rPr>
        <w:t xml:space="preserve"> апреля</w:t>
      </w:r>
      <w:r w:rsidR="00D43489" w:rsidRPr="000F308A">
        <w:rPr>
          <w:sz w:val="28"/>
          <w:szCs w:val="28"/>
        </w:rPr>
        <w:t xml:space="preserve"> 202</w:t>
      </w:r>
      <w:r w:rsidR="00D43489" w:rsidRPr="00EE2659">
        <w:rPr>
          <w:sz w:val="28"/>
          <w:szCs w:val="28"/>
        </w:rPr>
        <w:t>2</w:t>
      </w:r>
    </w:p>
    <w:p w14:paraId="4B45E54C" w14:textId="77777777" w:rsidR="00E5229E" w:rsidRPr="000F308A" w:rsidRDefault="00E5229E" w:rsidP="00E5229E">
      <w:pPr>
        <w:ind w:right="42"/>
        <w:jc w:val="both"/>
        <w:rPr>
          <w:sz w:val="28"/>
          <w:szCs w:val="28"/>
        </w:rPr>
      </w:pPr>
    </w:p>
    <w:p w14:paraId="18E69ABB" w14:textId="5D30D116" w:rsidR="00E5229E" w:rsidRPr="000F308A" w:rsidRDefault="00622405" w:rsidP="00622405">
      <w:pPr>
        <w:ind w:right="42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>Поздравление лауреатов и участников</w:t>
      </w:r>
      <w:r w:rsidR="00E5229E" w:rsidRPr="000F308A">
        <w:rPr>
          <w:sz w:val="28"/>
          <w:szCs w:val="28"/>
        </w:rPr>
        <w:t xml:space="preserve"> будет проходить в </w:t>
      </w:r>
      <w:r>
        <w:rPr>
          <w:sz w:val="28"/>
          <w:szCs w:val="28"/>
        </w:rPr>
        <w:t>зависимости</w:t>
      </w:r>
      <w:r w:rsidR="00E5229E" w:rsidRPr="000F308A">
        <w:rPr>
          <w:sz w:val="28"/>
          <w:szCs w:val="28"/>
        </w:rPr>
        <w:t xml:space="preserve"> с эпидемиологической ситуацией на </w:t>
      </w:r>
      <w:r w:rsidR="00EE2659">
        <w:rPr>
          <w:sz w:val="28"/>
          <w:szCs w:val="28"/>
        </w:rPr>
        <w:t>конкретный</w:t>
      </w:r>
      <w:r w:rsidR="00E5229E" w:rsidRPr="000F308A">
        <w:rPr>
          <w:sz w:val="28"/>
          <w:szCs w:val="28"/>
        </w:rPr>
        <w:t xml:space="preserve"> момент времени</w:t>
      </w:r>
      <w:r w:rsidR="00EE2659">
        <w:rPr>
          <w:sz w:val="28"/>
          <w:szCs w:val="28"/>
        </w:rPr>
        <w:t xml:space="preserve"> до конца мая 2022 года</w:t>
      </w:r>
      <w:r>
        <w:rPr>
          <w:sz w:val="28"/>
          <w:szCs w:val="28"/>
        </w:rPr>
        <w:t>.</w:t>
      </w:r>
    </w:p>
    <w:p w14:paraId="38FBD759" w14:textId="77777777" w:rsidR="00E5229E" w:rsidRDefault="00E5229E" w:rsidP="00E5229E">
      <w:pPr>
        <w:ind w:right="42"/>
        <w:rPr>
          <w:b/>
          <w:sz w:val="28"/>
          <w:szCs w:val="28"/>
        </w:rPr>
      </w:pPr>
    </w:p>
    <w:p w14:paraId="3081512B" w14:textId="2E2BD24E" w:rsidR="00E5229E" w:rsidRDefault="00E5229E" w:rsidP="00E5229E">
      <w:pPr>
        <w:ind w:right="42"/>
      </w:pPr>
      <w:r>
        <w:rPr>
          <w:b/>
          <w:sz w:val="28"/>
          <w:szCs w:val="28"/>
        </w:rPr>
        <w:t>ЖЮРИ КОНКУРСА</w:t>
      </w:r>
    </w:p>
    <w:p w14:paraId="6C139E4F" w14:textId="77777777" w:rsidR="00E5229E" w:rsidRDefault="00E5229E" w:rsidP="00E5229E">
      <w:pPr>
        <w:rPr>
          <w:sz w:val="32"/>
          <w:szCs w:val="32"/>
        </w:rPr>
      </w:pPr>
    </w:p>
    <w:p w14:paraId="1D80588E" w14:textId="6B7275DC" w:rsidR="00E5229E" w:rsidRDefault="00D43489" w:rsidP="00E069FE">
      <w:r>
        <w:rPr>
          <w:sz w:val="28"/>
          <w:szCs w:val="28"/>
        </w:rPr>
        <w:t>Жюри определяет победителей</w:t>
      </w:r>
      <w:r w:rsidR="007B0119">
        <w:rPr>
          <w:sz w:val="28"/>
          <w:szCs w:val="28"/>
        </w:rPr>
        <w:t>.</w:t>
      </w:r>
      <w:r>
        <w:t xml:space="preserve"> </w:t>
      </w:r>
      <w:r w:rsidR="00E5229E" w:rsidRPr="003B10FD">
        <w:rPr>
          <w:sz w:val="28"/>
          <w:szCs w:val="28"/>
        </w:rPr>
        <w:t>Жюри имеет право на дополнительное поощрение в рамках финансовых</w:t>
      </w:r>
      <w:r>
        <w:rPr>
          <w:sz w:val="28"/>
          <w:szCs w:val="28"/>
        </w:rPr>
        <w:t xml:space="preserve"> возможностей мероприятия или </w:t>
      </w:r>
      <w:r w:rsidR="00E5229E" w:rsidRPr="003B10FD">
        <w:rPr>
          <w:sz w:val="28"/>
          <w:szCs w:val="28"/>
        </w:rPr>
        <w:t xml:space="preserve"> присуждать </w:t>
      </w:r>
      <w:r>
        <w:rPr>
          <w:sz w:val="28"/>
          <w:szCs w:val="28"/>
        </w:rPr>
        <w:t xml:space="preserve">не </w:t>
      </w:r>
      <w:r w:rsidR="00E5229E" w:rsidRPr="003B10FD">
        <w:rPr>
          <w:sz w:val="28"/>
          <w:szCs w:val="28"/>
        </w:rPr>
        <w:t>все дипломы.</w:t>
      </w:r>
    </w:p>
    <w:p w14:paraId="5FD20CAF" w14:textId="77777777" w:rsidR="00E5229E" w:rsidRDefault="00E5229E" w:rsidP="00E069FE">
      <w:pPr>
        <w:ind w:right="-2"/>
      </w:pPr>
      <w:r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14:paraId="183D9242" w14:textId="77777777" w:rsidR="00E5229E" w:rsidRDefault="00E5229E" w:rsidP="00E5229E"/>
    <w:p w14:paraId="0D20AB0C" w14:textId="77777777" w:rsidR="00E5229E" w:rsidRDefault="00E5229E" w:rsidP="00E5229E">
      <w:pPr>
        <w:ind w:right="42"/>
      </w:pPr>
      <w:r>
        <w:rPr>
          <w:b/>
          <w:sz w:val="28"/>
          <w:szCs w:val="28"/>
        </w:rPr>
        <w:t>КРИТЕРИИ ОЦЕНКИ</w:t>
      </w:r>
    </w:p>
    <w:p w14:paraId="394EA042" w14:textId="77777777" w:rsidR="00E5229E" w:rsidRDefault="00E5229E" w:rsidP="00E5229E">
      <w:pPr>
        <w:pStyle w:val="Style3"/>
        <w:widowControl/>
        <w:ind w:firstLine="709"/>
        <w:rPr>
          <w:b/>
          <w:sz w:val="28"/>
          <w:szCs w:val="28"/>
        </w:rPr>
      </w:pPr>
    </w:p>
    <w:p w14:paraId="1866E6F6" w14:textId="77777777" w:rsidR="00E5229E" w:rsidRPr="008A479B" w:rsidRDefault="00E5229E" w:rsidP="00E5229E">
      <w:pPr>
        <w:pStyle w:val="Style3"/>
        <w:widowControl/>
        <w:rPr>
          <w:sz w:val="28"/>
          <w:szCs w:val="28"/>
        </w:rPr>
      </w:pPr>
      <w:r w:rsidRPr="008A479B">
        <w:rPr>
          <w:rStyle w:val="FontStyle13"/>
          <w:b w:val="0"/>
          <w:sz w:val="28"/>
          <w:szCs w:val="28"/>
        </w:rPr>
        <w:t>В данном конкурсе приоритетными являются:</w:t>
      </w:r>
    </w:p>
    <w:p w14:paraId="3EB71CD2" w14:textId="5A56B5C0" w:rsidR="00E5229E" w:rsidRPr="008A479B" w:rsidRDefault="007B0119" w:rsidP="00E5229E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EE2659" w:rsidRPr="008A479B">
        <w:rPr>
          <w:sz w:val="28"/>
          <w:szCs w:val="28"/>
        </w:rPr>
        <w:t>ворческий подход</w:t>
      </w:r>
      <w:r w:rsidR="003D274D">
        <w:rPr>
          <w:sz w:val="28"/>
          <w:szCs w:val="28"/>
        </w:rPr>
        <w:t>;</w:t>
      </w:r>
    </w:p>
    <w:p w14:paraId="11D979A3" w14:textId="77777777" w:rsidR="00E5229E" w:rsidRPr="008A479B" w:rsidRDefault="00E5229E" w:rsidP="00E5229E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8A479B">
        <w:rPr>
          <w:rStyle w:val="FontStyle13"/>
          <w:b w:val="0"/>
          <w:sz w:val="28"/>
          <w:szCs w:val="28"/>
        </w:rPr>
        <w:t>способность к анализу;</w:t>
      </w:r>
    </w:p>
    <w:p w14:paraId="52D52058" w14:textId="22FF6A79" w:rsidR="00E5229E" w:rsidRPr="008A479B" w:rsidRDefault="00E5229E" w:rsidP="00EE2659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8A479B">
        <w:rPr>
          <w:rStyle w:val="FontStyle13"/>
          <w:b w:val="0"/>
          <w:sz w:val="28"/>
          <w:szCs w:val="28"/>
        </w:rPr>
        <w:t>умение сравнивать и делать выводы;</w:t>
      </w:r>
    </w:p>
    <w:p w14:paraId="5546AE14" w14:textId="1D7530FA" w:rsidR="00E5229E" w:rsidRPr="008A479B" w:rsidRDefault="00E5229E" w:rsidP="00E5229E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rPr>
          <w:rStyle w:val="FontStyle13"/>
          <w:b w:val="0"/>
          <w:bCs w:val="0"/>
          <w:sz w:val="28"/>
          <w:szCs w:val="28"/>
        </w:rPr>
      </w:pPr>
      <w:r w:rsidRPr="008A479B">
        <w:rPr>
          <w:rStyle w:val="FontStyle13"/>
          <w:b w:val="0"/>
          <w:sz w:val="28"/>
          <w:szCs w:val="28"/>
        </w:rPr>
        <w:t xml:space="preserve">использование историко-культурных </w:t>
      </w:r>
      <w:r w:rsidR="008A479B" w:rsidRPr="008A479B">
        <w:rPr>
          <w:rStyle w:val="FontStyle13"/>
          <w:b w:val="0"/>
          <w:sz w:val="28"/>
          <w:szCs w:val="28"/>
        </w:rPr>
        <w:t>материалов, работа с литературой</w:t>
      </w:r>
      <w:r w:rsidR="00CB74A1">
        <w:rPr>
          <w:rStyle w:val="FontStyle13"/>
          <w:b w:val="0"/>
          <w:sz w:val="28"/>
          <w:szCs w:val="28"/>
        </w:rPr>
        <w:t>;</w:t>
      </w:r>
    </w:p>
    <w:p w14:paraId="6350D420" w14:textId="0D3211A0" w:rsidR="00EE2659" w:rsidRPr="008A479B" w:rsidRDefault="007B0119" w:rsidP="00E5229E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индивидуальность</w:t>
      </w:r>
      <w:r w:rsidR="00EE2659" w:rsidRPr="008A479B">
        <w:rPr>
          <w:sz w:val="28"/>
          <w:szCs w:val="28"/>
        </w:rPr>
        <w:t xml:space="preserve"> мышления</w:t>
      </w:r>
      <w:r w:rsidR="003D274D">
        <w:rPr>
          <w:sz w:val="28"/>
          <w:szCs w:val="28"/>
        </w:rPr>
        <w:t>;</w:t>
      </w:r>
    </w:p>
    <w:p w14:paraId="2C8CBA0C" w14:textId="183DCFE0" w:rsidR="00EE2659" w:rsidRPr="008A479B" w:rsidRDefault="00EE2659" w:rsidP="00E5229E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8A479B">
        <w:rPr>
          <w:sz w:val="28"/>
          <w:szCs w:val="28"/>
        </w:rPr>
        <w:t>оригинальность</w:t>
      </w:r>
      <w:r w:rsidR="003D274D">
        <w:rPr>
          <w:sz w:val="28"/>
          <w:szCs w:val="28"/>
        </w:rPr>
        <w:t>;</w:t>
      </w:r>
    </w:p>
    <w:p w14:paraId="4B311D23" w14:textId="49408822" w:rsidR="008A479B" w:rsidRPr="008A479B" w:rsidRDefault="00D43489" w:rsidP="00E5229E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сложность ис</w:t>
      </w:r>
      <w:r w:rsidR="008A479B" w:rsidRPr="008A479B">
        <w:rPr>
          <w:sz w:val="28"/>
          <w:szCs w:val="28"/>
        </w:rPr>
        <w:t>полнения</w:t>
      </w:r>
      <w:r w:rsidR="003D274D">
        <w:rPr>
          <w:sz w:val="28"/>
          <w:szCs w:val="28"/>
        </w:rPr>
        <w:t>;</w:t>
      </w:r>
    </w:p>
    <w:p w14:paraId="13911481" w14:textId="77777777" w:rsidR="00E5229E" w:rsidRDefault="00E5229E" w:rsidP="00E5229E">
      <w:pPr>
        <w:pStyle w:val="Style4"/>
        <w:widowControl/>
        <w:tabs>
          <w:tab w:val="left" w:pos="0"/>
        </w:tabs>
        <w:spacing w:line="240" w:lineRule="auto"/>
        <w:ind w:firstLine="0"/>
      </w:pPr>
    </w:p>
    <w:p w14:paraId="3FCC472B" w14:textId="77777777" w:rsidR="00E5229E" w:rsidRDefault="00E5229E" w:rsidP="00E5229E">
      <w:pPr>
        <w:ind w:right="42"/>
      </w:pPr>
      <w:r>
        <w:rPr>
          <w:b/>
          <w:sz w:val="28"/>
          <w:szCs w:val="28"/>
        </w:rPr>
        <w:t xml:space="preserve">НАГРАЖДЕНИЕ ПОБЕДИТЕЛЕЙ  </w:t>
      </w:r>
    </w:p>
    <w:p w14:paraId="1AD32034" w14:textId="77777777" w:rsidR="00E5229E" w:rsidRDefault="00E5229E" w:rsidP="00E5229E">
      <w:pPr>
        <w:ind w:right="42" w:firstLine="709"/>
        <w:jc w:val="both"/>
        <w:rPr>
          <w:b/>
          <w:sz w:val="16"/>
          <w:szCs w:val="16"/>
        </w:rPr>
      </w:pPr>
    </w:p>
    <w:p w14:paraId="30872DBA" w14:textId="6EE3B09F" w:rsidR="00E5229E" w:rsidRDefault="00E5229E" w:rsidP="00E5229E">
      <w:pPr>
        <w:jc w:val="both"/>
      </w:pPr>
      <w:r>
        <w:rPr>
          <w:sz w:val="28"/>
          <w:szCs w:val="28"/>
        </w:rPr>
        <w:t xml:space="preserve">Все участники конкурса награждаются Дипломами за участие. Победители конкурса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 присвоением звания Лауреат</w:t>
      </w:r>
      <w:r w:rsidR="003D274D">
        <w:rPr>
          <w:sz w:val="28"/>
          <w:szCs w:val="28"/>
        </w:rPr>
        <w:t xml:space="preserve"> и призами.</w:t>
      </w:r>
      <w:r w:rsidR="007B7FAD">
        <w:rPr>
          <w:sz w:val="28"/>
          <w:szCs w:val="28"/>
        </w:rPr>
        <w:t xml:space="preserve"> </w:t>
      </w:r>
    </w:p>
    <w:p w14:paraId="4CF2134F" w14:textId="797B4B36" w:rsidR="00E5229E" w:rsidRPr="00B82953" w:rsidRDefault="00E5229E" w:rsidP="00E5229E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будет проходить </w:t>
      </w:r>
      <w:r w:rsidR="008A479B">
        <w:rPr>
          <w:sz w:val="28"/>
          <w:szCs w:val="28"/>
        </w:rPr>
        <w:t xml:space="preserve">согласно эпидемиологической ситуации </w:t>
      </w:r>
      <w:r w:rsidR="00D43489">
        <w:rPr>
          <w:sz w:val="28"/>
          <w:szCs w:val="28"/>
        </w:rPr>
        <w:t xml:space="preserve">апрель </w:t>
      </w:r>
      <w:r w:rsidR="008A479B">
        <w:rPr>
          <w:sz w:val="28"/>
          <w:szCs w:val="28"/>
        </w:rPr>
        <w:t>- май 2022</w:t>
      </w:r>
      <w:r>
        <w:rPr>
          <w:sz w:val="28"/>
          <w:szCs w:val="28"/>
        </w:rPr>
        <w:t xml:space="preserve"> года</w:t>
      </w:r>
      <w:r w:rsidR="008A47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DDB9643" w14:textId="77777777" w:rsidR="00E5229E" w:rsidRDefault="00E5229E" w:rsidP="00E5229E">
      <w:pPr>
        <w:ind w:right="42"/>
        <w:rPr>
          <w:b/>
          <w:sz w:val="28"/>
          <w:szCs w:val="28"/>
        </w:rPr>
      </w:pPr>
    </w:p>
    <w:p w14:paraId="6C207D00" w14:textId="77777777" w:rsidR="00E5229E" w:rsidRDefault="00E5229E" w:rsidP="00E5229E">
      <w:pPr>
        <w:ind w:right="42"/>
      </w:pPr>
      <w:r>
        <w:rPr>
          <w:b/>
          <w:sz w:val="28"/>
          <w:szCs w:val="28"/>
        </w:rPr>
        <w:t>ПОРЯДОК ПОДАЧИ ЗАЯВОК</w:t>
      </w:r>
    </w:p>
    <w:p w14:paraId="35686229" w14:textId="77777777" w:rsidR="00E5229E" w:rsidRDefault="00E5229E" w:rsidP="00E5229E">
      <w:pPr>
        <w:ind w:right="42" w:firstLine="709"/>
        <w:jc w:val="both"/>
        <w:rPr>
          <w:b/>
          <w:sz w:val="16"/>
          <w:szCs w:val="28"/>
        </w:rPr>
      </w:pPr>
    </w:p>
    <w:p w14:paraId="008A8DCC" w14:textId="5989134B" w:rsidR="00E5229E" w:rsidRDefault="00E5229E" w:rsidP="00E5229E">
      <w:pPr>
        <w:pStyle w:val="Style5"/>
        <w:widowControl/>
        <w:spacing w:line="240" w:lineRule="auto"/>
        <w:jc w:val="both"/>
      </w:pPr>
      <w:r>
        <w:rPr>
          <w:sz w:val="28"/>
          <w:szCs w:val="28"/>
        </w:rPr>
        <w:t>Срок подачи заявок – до</w:t>
      </w:r>
      <w:r>
        <w:rPr>
          <w:rStyle w:val="FontStyle11"/>
          <w:sz w:val="28"/>
          <w:szCs w:val="28"/>
        </w:rPr>
        <w:t xml:space="preserve"> </w:t>
      </w:r>
      <w:r w:rsidR="008A479B">
        <w:rPr>
          <w:rStyle w:val="FontStyle11"/>
          <w:sz w:val="28"/>
          <w:szCs w:val="28"/>
        </w:rPr>
        <w:t>2</w:t>
      </w:r>
      <w:r w:rsidR="00E069FE">
        <w:rPr>
          <w:rStyle w:val="FontStyle11"/>
          <w:sz w:val="28"/>
          <w:szCs w:val="28"/>
        </w:rPr>
        <w:t>5</w:t>
      </w:r>
      <w:r>
        <w:rPr>
          <w:rStyle w:val="FontStyle11"/>
          <w:sz w:val="28"/>
          <w:szCs w:val="28"/>
        </w:rPr>
        <w:t xml:space="preserve"> марта 202</w:t>
      </w:r>
      <w:r w:rsidR="008A479B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 xml:space="preserve"> года </w:t>
      </w:r>
      <w:r>
        <w:rPr>
          <w:rStyle w:val="FontStyle13"/>
          <w:b w:val="0"/>
          <w:sz w:val="28"/>
          <w:szCs w:val="28"/>
        </w:rPr>
        <w:t xml:space="preserve">по адресу </w:t>
      </w:r>
      <w:hyperlink r:id="rId7" w:history="1">
        <w:r w:rsidRPr="005F79F7">
          <w:rPr>
            <w:rStyle w:val="a4"/>
            <w:sz w:val="28"/>
            <w:szCs w:val="28"/>
            <w:lang w:val="en-US"/>
          </w:rPr>
          <w:t>Margored</w:t>
        </w:r>
        <w:r w:rsidRPr="005F79F7">
          <w:rPr>
            <w:rStyle w:val="a4"/>
            <w:sz w:val="28"/>
            <w:szCs w:val="28"/>
          </w:rPr>
          <w:t>@</w:t>
        </w:r>
        <w:r w:rsidRPr="005F79F7">
          <w:rPr>
            <w:rStyle w:val="a4"/>
            <w:sz w:val="28"/>
            <w:szCs w:val="28"/>
            <w:lang w:val="en-US"/>
          </w:rPr>
          <w:t>mail</w:t>
        </w:r>
        <w:r w:rsidRPr="005F79F7">
          <w:rPr>
            <w:rStyle w:val="a4"/>
            <w:sz w:val="28"/>
            <w:szCs w:val="28"/>
          </w:rPr>
          <w:t>.</w:t>
        </w:r>
        <w:proofErr w:type="spellStart"/>
        <w:r w:rsidRPr="005F79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13"/>
          <w:b w:val="0"/>
          <w:sz w:val="28"/>
          <w:szCs w:val="28"/>
        </w:rPr>
        <w:t>, телефон: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89149072102.</w:t>
      </w:r>
    </w:p>
    <w:p w14:paraId="5184E072" w14:textId="77777777" w:rsidR="00E5229E" w:rsidRDefault="00E5229E" w:rsidP="00E5229E">
      <w:pPr>
        <w:pStyle w:val="Style1"/>
        <w:widowControl/>
        <w:ind w:firstLine="567"/>
        <w:jc w:val="both"/>
      </w:pPr>
    </w:p>
    <w:p w14:paraId="71A36521" w14:textId="77777777" w:rsidR="00E5229E" w:rsidRDefault="00E5229E" w:rsidP="00E5229E">
      <w:pPr>
        <w:ind w:right="42"/>
      </w:pPr>
      <w:r>
        <w:rPr>
          <w:b/>
          <w:sz w:val="28"/>
          <w:szCs w:val="28"/>
        </w:rPr>
        <w:t>ИНФОРМАЦИЯ ДЛЯ КОНТАКТОВ</w:t>
      </w:r>
    </w:p>
    <w:p w14:paraId="246B9C86" w14:textId="77777777" w:rsidR="00E5229E" w:rsidRDefault="00E5229E" w:rsidP="00E5229E">
      <w:pPr>
        <w:ind w:right="42" w:firstLine="709"/>
        <w:jc w:val="both"/>
        <w:rPr>
          <w:b/>
          <w:sz w:val="16"/>
          <w:szCs w:val="28"/>
        </w:rPr>
      </w:pPr>
    </w:p>
    <w:p w14:paraId="4F608C22" w14:textId="0E1DF741" w:rsidR="00E5229E" w:rsidRDefault="00E5229E" w:rsidP="00E5229E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Телефон: 8</w:t>
      </w:r>
      <w:r w:rsidRPr="005F79F7">
        <w:rPr>
          <w:rStyle w:val="FontStyle13"/>
          <w:b w:val="0"/>
          <w:sz w:val="28"/>
          <w:szCs w:val="28"/>
        </w:rPr>
        <w:t>9149072102</w:t>
      </w:r>
      <w:r>
        <w:rPr>
          <w:rStyle w:val="FontStyle13"/>
          <w:b w:val="0"/>
          <w:sz w:val="28"/>
          <w:szCs w:val="28"/>
        </w:rPr>
        <w:t xml:space="preserve">; </w:t>
      </w:r>
      <w:r>
        <w:rPr>
          <w:rStyle w:val="FontStyle13"/>
          <w:b w:val="0"/>
          <w:sz w:val="28"/>
          <w:szCs w:val="28"/>
          <w:lang w:val="en-US"/>
        </w:rPr>
        <w:t>e</w:t>
      </w:r>
      <w:r w:rsidRPr="005F79F7">
        <w:rPr>
          <w:rStyle w:val="FontStyle13"/>
          <w:b w:val="0"/>
          <w:sz w:val="28"/>
          <w:szCs w:val="28"/>
        </w:rPr>
        <w:t>-</w:t>
      </w:r>
      <w:r>
        <w:rPr>
          <w:rStyle w:val="FontStyle13"/>
          <w:b w:val="0"/>
          <w:sz w:val="28"/>
          <w:szCs w:val="28"/>
          <w:lang w:val="en-US"/>
        </w:rPr>
        <w:t>mail</w:t>
      </w:r>
      <w:r w:rsidRPr="005F79F7">
        <w:rPr>
          <w:rStyle w:val="FontStyle13"/>
          <w:b w:val="0"/>
          <w:sz w:val="28"/>
          <w:szCs w:val="28"/>
        </w:rPr>
        <w:t>:</w:t>
      </w:r>
      <w:r w:rsidR="00D43489">
        <w:rPr>
          <w:rStyle w:val="FontStyle13"/>
          <w:b w:val="0"/>
          <w:sz w:val="28"/>
          <w:szCs w:val="28"/>
        </w:rPr>
        <w:t xml:space="preserve"> </w:t>
      </w:r>
      <w:hyperlink r:id="rId8" w:history="1">
        <w:r w:rsidRPr="00D43489">
          <w:rPr>
            <w:rStyle w:val="a4"/>
            <w:sz w:val="28"/>
            <w:szCs w:val="28"/>
            <w:u w:val="none"/>
            <w:lang w:val="en-US"/>
          </w:rPr>
          <w:t>Margored</w:t>
        </w:r>
        <w:r w:rsidRPr="00D43489">
          <w:rPr>
            <w:rStyle w:val="a4"/>
            <w:sz w:val="28"/>
            <w:szCs w:val="28"/>
            <w:u w:val="none"/>
          </w:rPr>
          <w:t>@</w:t>
        </w:r>
        <w:r w:rsidRPr="00D43489">
          <w:rPr>
            <w:rStyle w:val="a4"/>
            <w:sz w:val="28"/>
            <w:szCs w:val="28"/>
            <w:u w:val="none"/>
            <w:lang w:val="en-US"/>
          </w:rPr>
          <w:t>mail</w:t>
        </w:r>
        <w:r w:rsidRPr="00D43489">
          <w:rPr>
            <w:rStyle w:val="a4"/>
            <w:sz w:val="28"/>
            <w:szCs w:val="28"/>
            <w:u w:val="none"/>
          </w:rPr>
          <w:t>.</w:t>
        </w:r>
        <w:proofErr w:type="spellStart"/>
        <w:r w:rsidRPr="00D43489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="00D43489">
        <w:rPr>
          <w:rStyle w:val="a4"/>
          <w:sz w:val="28"/>
          <w:szCs w:val="28"/>
          <w:u w:val="none"/>
        </w:rPr>
        <w:t xml:space="preserve"> </w:t>
      </w:r>
      <w:r w:rsidRPr="00062AA4">
        <w:rPr>
          <w:sz w:val="28"/>
          <w:szCs w:val="28"/>
        </w:rPr>
        <w:t>Худякова Анна   Дмитриевна - преподаватель по истории изобразительного искусства</w:t>
      </w:r>
      <w:r>
        <w:rPr>
          <w:sz w:val="28"/>
          <w:szCs w:val="28"/>
        </w:rPr>
        <w:t xml:space="preserve"> детской школы искусств №4.</w:t>
      </w:r>
    </w:p>
    <w:p w14:paraId="077C8497" w14:textId="77777777" w:rsidR="009E0F10" w:rsidRDefault="009E0F10" w:rsidP="009E0F10">
      <w:pPr>
        <w:rPr>
          <w:rFonts w:eastAsia="Calibri"/>
          <w:sz w:val="28"/>
          <w:szCs w:val="28"/>
          <w:lang w:eastAsia="en-US"/>
        </w:rPr>
      </w:pPr>
    </w:p>
    <w:p w14:paraId="2701D888" w14:textId="0CDCA397" w:rsidR="009E0F10" w:rsidRDefault="009E0F10" w:rsidP="009E0F1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Организаторы оставляют за собой право на корректировку данного положения.</w:t>
      </w:r>
    </w:p>
    <w:p w14:paraId="09BBC083" w14:textId="02D526AE" w:rsidR="009E0F10" w:rsidRDefault="009E0F10" w:rsidP="00E5229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14:paraId="46398075" w14:textId="77777777" w:rsidR="009E0F10" w:rsidRPr="00062AA4" w:rsidRDefault="009E0F10" w:rsidP="00E5229E">
      <w:pPr>
        <w:pStyle w:val="Style3"/>
        <w:widowControl/>
        <w:spacing w:line="276" w:lineRule="auto"/>
        <w:jc w:val="both"/>
        <w:rPr>
          <w:bCs/>
          <w:sz w:val="28"/>
          <w:szCs w:val="28"/>
        </w:rPr>
      </w:pPr>
    </w:p>
    <w:p w14:paraId="5DA29F85" w14:textId="0ABFD80F" w:rsidR="00D43489" w:rsidRPr="00D43489" w:rsidRDefault="00D43489" w:rsidP="00D43489">
      <w:pPr>
        <w:ind w:firstLine="28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№1</w:t>
      </w:r>
    </w:p>
    <w:p w14:paraId="42CE9891" w14:textId="77777777" w:rsidR="00D43489" w:rsidRDefault="00D43489" w:rsidP="00D43489">
      <w:pPr>
        <w:ind w:firstLine="284"/>
        <w:jc w:val="center"/>
        <w:rPr>
          <w:sz w:val="20"/>
          <w:szCs w:val="20"/>
        </w:rPr>
      </w:pPr>
    </w:p>
    <w:p w14:paraId="46B4A8D6" w14:textId="77777777" w:rsidR="00D43489" w:rsidRPr="00943E7B" w:rsidRDefault="00D43489" w:rsidP="00D43489">
      <w:pPr>
        <w:ind w:firstLine="284"/>
        <w:jc w:val="center"/>
        <w:rPr>
          <w:sz w:val="20"/>
          <w:szCs w:val="20"/>
        </w:rPr>
      </w:pPr>
      <w:r w:rsidRPr="00943E7B">
        <w:rPr>
          <w:sz w:val="20"/>
          <w:szCs w:val="20"/>
        </w:rPr>
        <w:t xml:space="preserve">Заявка-список работ для участия  </w:t>
      </w:r>
    </w:p>
    <w:p w14:paraId="1BBDEF3D" w14:textId="62F47B91" w:rsidR="00D43489" w:rsidRPr="00943E7B" w:rsidRDefault="00D43489" w:rsidP="00D43489">
      <w:pPr>
        <w:jc w:val="center"/>
        <w:rPr>
          <w:sz w:val="20"/>
          <w:szCs w:val="20"/>
        </w:rPr>
      </w:pPr>
      <w:r w:rsidRPr="00943E7B">
        <w:rPr>
          <w:sz w:val="20"/>
          <w:szCs w:val="20"/>
        </w:rPr>
        <w:t xml:space="preserve">в городском конкурсе </w:t>
      </w:r>
      <w:r w:rsidR="00CB74A1">
        <w:rPr>
          <w:sz w:val="20"/>
          <w:szCs w:val="20"/>
        </w:rPr>
        <w:t>по истории изобразительного искусства</w:t>
      </w:r>
      <w:r w:rsidRPr="00943E7B">
        <w:rPr>
          <w:sz w:val="20"/>
          <w:szCs w:val="20"/>
        </w:rPr>
        <w:t xml:space="preserve"> "</w:t>
      </w:r>
      <w:r w:rsidR="00CB74A1">
        <w:rPr>
          <w:sz w:val="20"/>
          <w:szCs w:val="20"/>
        </w:rPr>
        <w:t>Жемчужина неправильной формы</w:t>
      </w:r>
      <w:r w:rsidRPr="00943E7B">
        <w:rPr>
          <w:sz w:val="20"/>
          <w:szCs w:val="20"/>
        </w:rPr>
        <w:t xml:space="preserve">", </w:t>
      </w:r>
    </w:p>
    <w:p w14:paraId="608FB44D" w14:textId="106A7688" w:rsidR="00D43489" w:rsidRPr="00943E7B" w:rsidRDefault="00D43489" w:rsidP="00D43489">
      <w:pPr>
        <w:jc w:val="center"/>
        <w:rPr>
          <w:sz w:val="20"/>
          <w:szCs w:val="20"/>
        </w:rPr>
      </w:pPr>
      <w:r w:rsidRPr="00943E7B">
        <w:rPr>
          <w:sz w:val="20"/>
          <w:szCs w:val="20"/>
        </w:rPr>
        <w:t xml:space="preserve">посвященному </w:t>
      </w:r>
      <w:r w:rsidR="00CB74A1">
        <w:rPr>
          <w:sz w:val="20"/>
          <w:szCs w:val="20"/>
        </w:rPr>
        <w:t>390 – лет</w:t>
      </w:r>
      <w:r w:rsidR="00510B00">
        <w:rPr>
          <w:sz w:val="20"/>
          <w:szCs w:val="20"/>
        </w:rPr>
        <w:t>нему юбилею</w:t>
      </w:r>
      <w:r w:rsidR="00CB74A1">
        <w:rPr>
          <w:sz w:val="20"/>
          <w:szCs w:val="20"/>
        </w:rPr>
        <w:t xml:space="preserve"> художника Яна Вермеера</w:t>
      </w:r>
    </w:p>
    <w:p w14:paraId="0404D035" w14:textId="77777777" w:rsidR="00D43489" w:rsidRPr="00943E7B" w:rsidRDefault="00D43489" w:rsidP="00D43489">
      <w:pPr>
        <w:ind w:firstLine="284"/>
        <w:jc w:val="center"/>
        <w:rPr>
          <w:sz w:val="20"/>
          <w:szCs w:val="20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9"/>
        <w:gridCol w:w="1802"/>
        <w:gridCol w:w="2118"/>
        <w:gridCol w:w="2664"/>
      </w:tblGrid>
      <w:tr w:rsidR="00D43489" w:rsidRPr="00943E7B" w14:paraId="5AC79CDB" w14:textId="77777777" w:rsidTr="0096652F">
        <w:tc>
          <w:tcPr>
            <w:tcW w:w="540" w:type="dxa"/>
          </w:tcPr>
          <w:p w14:paraId="47B439C0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  <w:r w:rsidRPr="00943E7B">
              <w:rPr>
                <w:sz w:val="20"/>
                <w:szCs w:val="20"/>
              </w:rPr>
              <w:t>№ п/п</w:t>
            </w:r>
          </w:p>
        </w:tc>
        <w:tc>
          <w:tcPr>
            <w:tcW w:w="3019" w:type="dxa"/>
          </w:tcPr>
          <w:p w14:paraId="681852F0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  <w:r w:rsidRPr="00943E7B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1802" w:type="dxa"/>
          </w:tcPr>
          <w:p w14:paraId="0832B960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  <w:r w:rsidRPr="00943E7B">
              <w:rPr>
                <w:sz w:val="20"/>
                <w:szCs w:val="20"/>
              </w:rPr>
              <w:t>Возраст</w:t>
            </w:r>
          </w:p>
        </w:tc>
        <w:tc>
          <w:tcPr>
            <w:tcW w:w="2118" w:type="dxa"/>
          </w:tcPr>
          <w:p w14:paraId="1CFE58D7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  <w:r w:rsidRPr="00943E7B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664" w:type="dxa"/>
          </w:tcPr>
          <w:p w14:paraId="64A2F616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  <w:r w:rsidRPr="00943E7B">
              <w:rPr>
                <w:sz w:val="20"/>
                <w:szCs w:val="20"/>
              </w:rPr>
              <w:t>Ф.И.О. преподавателя</w:t>
            </w:r>
          </w:p>
        </w:tc>
      </w:tr>
      <w:tr w:rsidR="00D43489" w:rsidRPr="00943E7B" w14:paraId="4D987798" w14:textId="77777777" w:rsidTr="0096652F">
        <w:tc>
          <w:tcPr>
            <w:tcW w:w="10143" w:type="dxa"/>
            <w:gridSpan w:val="5"/>
          </w:tcPr>
          <w:p w14:paraId="36D968DB" w14:textId="5A44DAD1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  <w:r w:rsidRPr="00943E7B">
              <w:rPr>
                <w:sz w:val="20"/>
                <w:szCs w:val="20"/>
              </w:rPr>
              <w:t>Возрастная категория 12</w:t>
            </w:r>
            <w:r w:rsidR="00510B00">
              <w:rPr>
                <w:sz w:val="20"/>
                <w:szCs w:val="20"/>
              </w:rPr>
              <w:t>-13</w:t>
            </w:r>
            <w:r w:rsidRPr="00943E7B">
              <w:rPr>
                <w:sz w:val="20"/>
                <w:szCs w:val="20"/>
              </w:rPr>
              <w:t xml:space="preserve"> лет</w:t>
            </w:r>
          </w:p>
        </w:tc>
      </w:tr>
      <w:tr w:rsidR="00D43489" w:rsidRPr="00943E7B" w14:paraId="494D8622" w14:textId="77777777" w:rsidTr="0096652F">
        <w:tc>
          <w:tcPr>
            <w:tcW w:w="540" w:type="dxa"/>
          </w:tcPr>
          <w:p w14:paraId="6D30DA7B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063A9FD7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212B806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732A8B81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4236BF16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</w:p>
        </w:tc>
      </w:tr>
      <w:tr w:rsidR="00D43489" w:rsidRPr="00943E7B" w14:paraId="5FBE590C" w14:textId="77777777" w:rsidTr="0096652F">
        <w:tc>
          <w:tcPr>
            <w:tcW w:w="10143" w:type="dxa"/>
            <w:gridSpan w:val="5"/>
          </w:tcPr>
          <w:p w14:paraId="3E1FA9B5" w14:textId="1CDBECF4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  <w:r w:rsidRPr="00943E7B">
              <w:rPr>
                <w:sz w:val="20"/>
                <w:szCs w:val="20"/>
              </w:rPr>
              <w:t>Возрастная категория 14</w:t>
            </w:r>
            <w:r w:rsidR="00510B00">
              <w:rPr>
                <w:sz w:val="20"/>
                <w:szCs w:val="20"/>
              </w:rPr>
              <w:t>-17</w:t>
            </w:r>
            <w:r w:rsidRPr="00943E7B">
              <w:rPr>
                <w:sz w:val="20"/>
                <w:szCs w:val="20"/>
              </w:rPr>
              <w:t xml:space="preserve"> лет</w:t>
            </w:r>
          </w:p>
        </w:tc>
      </w:tr>
      <w:tr w:rsidR="00D43489" w:rsidRPr="00943E7B" w14:paraId="633E39A8" w14:textId="77777777" w:rsidTr="0096652F">
        <w:tc>
          <w:tcPr>
            <w:tcW w:w="540" w:type="dxa"/>
          </w:tcPr>
          <w:p w14:paraId="246B0876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39306E4F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204A591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57506F7C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43D1D0A6" w14:textId="77777777" w:rsidR="00D43489" w:rsidRPr="00943E7B" w:rsidRDefault="00D43489" w:rsidP="009665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ECCAD2" w14:textId="77777777" w:rsidR="00E5229E" w:rsidRPr="00062AA4" w:rsidRDefault="00E5229E" w:rsidP="00E5229E"/>
    <w:p w14:paraId="40E23B26" w14:textId="77777777" w:rsidR="00E5229E" w:rsidRDefault="00E5229E"/>
    <w:sectPr w:rsidR="00E5229E" w:rsidSect="009E07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52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" w15:restartNumberingAfterBreak="0">
    <w:nsid w:val="0D603EF3"/>
    <w:multiLevelType w:val="hybridMultilevel"/>
    <w:tmpl w:val="4E602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47CB6"/>
    <w:multiLevelType w:val="hybridMultilevel"/>
    <w:tmpl w:val="79AAF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25B8"/>
    <w:multiLevelType w:val="hybridMultilevel"/>
    <w:tmpl w:val="D242A6A8"/>
    <w:lvl w:ilvl="0" w:tplc="2A38F18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64AB3B73"/>
    <w:multiLevelType w:val="hybridMultilevel"/>
    <w:tmpl w:val="D65A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208D"/>
    <w:multiLevelType w:val="hybridMultilevel"/>
    <w:tmpl w:val="A68CF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9E"/>
    <w:rsid w:val="00121DFE"/>
    <w:rsid w:val="00182612"/>
    <w:rsid w:val="001F79D5"/>
    <w:rsid w:val="00267D73"/>
    <w:rsid w:val="002A57D9"/>
    <w:rsid w:val="00317827"/>
    <w:rsid w:val="0036449C"/>
    <w:rsid w:val="003C4E36"/>
    <w:rsid w:val="003C7D03"/>
    <w:rsid w:val="003D274D"/>
    <w:rsid w:val="00510B00"/>
    <w:rsid w:val="00622405"/>
    <w:rsid w:val="007154C0"/>
    <w:rsid w:val="007B0119"/>
    <w:rsid w:val="007B7FAD"/>
    <w:rsid w:val="007F6D54"/>
    <w:rsid w:val="00800EBF"/>
    <w:rsid w:val="00811C11"/>
    <w:rsid w:val="00847101"/>
    <w:rsid w:val="008A479B"/>
    <w:rsid w:val="00976016"/>
    <w:rsid w:val="009E0F10"/>
    <w:rsid w:val="009E4001"/>
    <w:rsid w:val="00B75557"/>
    <w:rsid w:val="00B80A2C"/>
    <w:rsid w:val="00BE61FF"/>
    <w:rsid w:val="00C6375C"/>
    <w:rsid w:val="00CB74A1"/>
    <w:rsid w:val="00D43489"/>
    <w:rsid w:val="00D542B3"/>
    <w:rsid w:val="00E069FE"/>
    <w:rsid w:val="00E5229E"/>
    <w:rsid w:val="00E71B50"/>
    <w:rsid w:val="00EA2767"/>
    <w:rsid w:val="00EE2659"/>
    <w:rsid w:val="00F562BF"/>
    <w:rsid w:val="00F621AE"/>
    <w:rsid w:val="00F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FB28"/>
  <w15:docId w15:val="{7346AFB1-A7E2-2440-8E5B-14F1380A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29E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522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229E"/>
    <w:pPr>
      <w:widowControl w:val="0"/>
      <w:autoSpaceDE w:val="0"/>
    </w:pPr>
  </w:style>
  <w:style w:type="paragraph" w:styleId="a3">
    <w:name w:val="List Paragraph"/>
    <w:basedOn w:val="a"/>
    <w:uiPriority w:val="34"/>
    <w:qFormat/>
    <w:rsid w:val="00E5229E"/>
    <w:pPr>
      <w:ind w:left="720"/>
      <w:contextualSpacing/>
    </w:pPr>
  </w:style>
  <w:style w:type="character" w:customStyle="1" w:styleId="FontStyle13">
    <w:name w:val="Font Style13"/>
    <w:rsid w:val="00E5229E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rsid w:val="00E5229E"/>
    <w:rPr>
      <w:color w:val="0066CC"/>
      <w:u w:val="single"/>
    </w:rPr>
  </w:style>
  <w:style w:type="paragraph" w:customStyle="1" w:styleId="Style1">
    <w:name w:val="Style1"/>
    <w:basedOn w:val="a"/>
    <w:rsid w:val="00E5229E"/>
    <w:pPr>
      <w:widowControl w:val="0"/>
      <w:autoSpaceDE w:val="0"/>
    </w:pPr>
  </w:style>
  <w:style w:type="paragraph" w:customStyle="1" w:styleId="Style2">
    <w:name w:val="Style2"/>
    <w:basedOn w:val="a"/>
    <w:rsid w:val="00E5229E"/>
    <w:pPr>
      <w:widowControl w:val="0"/>
      <w:autoSpaceDE w:val="0"/>
      <w:spacing w:line="317" w:lineRule="exact"/>
      <w:jc w:val="both"/>
    </w:pPr>
  </w:style>
  <w:style w:type="paragraph" w:customStyle="1" w:styleId="Style5">
    <w:name w:val="Style5"/>
    <w:basedOn w:val="a"/>
    <w:rsid w:val="00E5229E"/>
    <w:pPr>
      <w:widowControl w:val="0"/>
      <w:autoSpaceDE w:val="0"/>
      <w:spacing w:line="322" w:lineRule="exact"/>
      <w:jc w:val="right"/>
    </w:pPr>
  </w:style>
  <w:style w:type="paragraph" w:customStyle="1" w:styleId="Style4">
    <w:name w:val="Style4"/>
    <w:basedOn w:val="a"/>
    <w:rsid w:val="00E5229E"/>
    <w:pPr>
      <w:widowControl w:val="0"/>
      <w:autoSpaceDE w:val="0"/>
      <w:spacing w:line="336" w:lineRule="exact"/>
      <w:ind w:hanging="355"/>
    </w:pPr>
  </w:style>
  <w:style w:type="paragraph" w:customStyle="1" w:styleId="Style7">
    <w:name w:val="Style7"/>
    <w:basedOn w:val="a"/>
    <w:rsid w:val="00E5229E"/>
    <w:pPr>
      <w:widowControl w:val="0"/>
      <w:autoSpaceDE w:val="0"/>
      <w:spacing w:line="319" w:lineRule="exact"/>
    </w:pPr>
  </w:style>
  <w:style w:type="table" w:styleId="a5">
    <w:name w:val="Table Grid"/>
    <w:basedOn w:val="a1"/>
    <w:rsid w:val="00C637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anna/Downloads/Margore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Users/anna/Downloads/Margor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1%81%D1%81%D0%B5" TargetMode="External"/><Relationship Id="rId5" Type="http://schemas.openxmlformats.org/officeDocument/2006/relationships/hyperlink" Target="file:///Users/anna/Downloads/Margore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2</cp:revision>
  <dcterms:created xsi:type="dcterms:W3CDTF">2022-01-13T09:38:00Z</dcterms:created>
  <dcterms:modified xsi:type="dcterms:W3CDTF">2022-01-13T09:38:00Z</dcterms:modified>
</cp:coreProperties>
</file>