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50" w:rsidRPr="000C76B4" w:rsidRDefault="00150F50" w:rsidP="00AF468E">
      <w:pPr>
        <w:jc w:val="center"/>
      </w:pPr>
      <w:r>
        <w:rPr>
          <w:b/>
          <w:sz w:val="32"/>
          <w:szCs w:val="32"/>
        </w:rPr>
        <w:t>ПОЛОЖЕНИЕ</w:t>
      </w:r>
    </w:p>
    <w:p w:rsidR="007D6F07" w:rsidRDefault="00AF468E" w:rsidP="00AF46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городском конкурсе по истории изобразительного искусства учащихся детских художественных школ и художественных отделений детских школ искусств </w:t>
      </w:r>
    </w:p>
    <w:p w:rsidR="00AF468E" w:rsidRDefault="00AF468E" w:rsidP="00AF468E">
      <w:pPr>
        <w:jc w:val="center"/>
      </w:pPr>
      <w:r>
        <w:rPr>
          <w:b/>
          <w:sz w:val="32"/>
          <w:szCs w:val="32"/>
        </w:rPr>
        <w:t>Ангарского городского округа</w:t>
      </w:r>
    </w:p>
    <w:p w:rsidR="00AF468E" w:rsidRDefault="00AF468E" w:rsidP="00AF468E">
      <w:pPr>
        <w:jc w:val="center"/>
      </w:pPr>
      <w:r>
        <w:rPr>
          <w:b/>
          <w:sz w:val="32"/>
          <w:szCs w:val="32"/>
        </w:rPr>
        <w:t>«Михаил Врубель - 165. Декоративный универсум»</w:t>
      </w:r>
    </w:p>
    <w:p w:rsidR="00D15635" w:rsidRDefault="00D15635" w:rsidP="00D15635">
      <w:pPr>
        <w:jc w:val="both"/>
        <w:rPr>
          <w:b/>
          <w:sz w:val="28"/>
          <w:szCs w:val="28"/>
        </w:rPr>
      </w:pPr>
    </w:p>
    <w:p w:rsidR="00D15635" w:rsidRPr="00881FAE" w:rsidRDefault="00AF468E" w:rsidP="00881FAE">
      <w:pPr>
        <w:ind w:firstLine="708"/>
        <w:rPr>
          <w:sz w:val="28"/>
          <w:szCs w:val="28"/>
        </w:rPr>
      </w:pPr>
      <w:r w:rsidRPr="00881FAE">
        <w:rPr>
          <w:sz w:val="28"/>
          <w:szCs w:val="28"/>
        </w:rPr>
        <w:t>Г</w:t>
      </w:r>
      <w:r w:rsidRPr="00881FAE">
        <w:rPr>
          <w:rStyle w:val="FontStyle11"/>
          <w:sz w:val="28"/>
          <w:szCs w:val="28"/>
        </w:rPr>
        <w:t xml:space="preserve">ородской конкурс по истории изобразительного искусства </w:t>
      </w:r>
      <w:r w:rsidR="00D15635" w:rsidRPr="00881FAE">
        <w:rPr>
          <w:sz w:val="28"/>
          <w:szCs w:val="28"/>
        </w:rPr>
        <w:t xml:space="preserve">«Михаил Врубель </w:t>
      </w:r>
      <w:r w:rsidRPr="00881FAE">
        <w:rPr>
          <w:sz w:val="28"/>
          <w:szCs w:val="28"/>
        </w:rPr>
        <w:t xml:space="preserve">- </w:t>
      </w:r>
      <w:r w:rsidR="00D15635" w:rsidRPr="00881FAE">
        <w:rPr>
          <w:sz w:val="28"/>
          <w:szCs w:val="28"/>
        </w:rPr>
        <w:t>165.</w:t>
      </w:r>
      <w:r w:rsidRPr="00881FAE">
        <w:rPr>
          <w:sz w:val="28"/>
          <w:szCs w:val="28"/>
        </w:rPr>
        <w:t xml:space="preserve"> </w:t>
      </w:r>
      <w:r w:rsidR="00D15635" w:rsidRPr="00881FAE">
        <w:rPr>
          <w:sz w:val="28"/>
          <w:szCs w:val="28"/>
        </w:rPr>
        <w:t>Декоративный универсум»</w:t>
      </w:r>
      <w:r w:rsidR="0023049C" w:rsidRPr="00881FAE">
        <w:rPr>
          <w:sz w:val="28"/>
          <w:szCs w:val="28"/>
        </w:rPr>
        <w:t xml:space="preserve"> </w:t>
      </w:r>
      <w:r w:rsidR="00D15635" w:rsidRPr="00881FAE">
        <w:rPr>
          <w:sz w:val="28"/>
          <w:szCs w:val="28"/>
        </w:rPr>
        <w:t xml:space="preserve">для учащихся учебных заведений дополнительного образования г. Ангарска приурочен </w:t>
      </w:r>
      <w:r w:rsidR="0023049C" w:rsidRPr="00881FAE">
        <w:rPr>
          <w:sz w:val="28"/>
          <w:szCs w:val="28"/>
        </w:rPr>
        <w:t>к</w:t>
      </w:r>
      <w:r w:rsidR="00D15635" w:rsidRPr="00881FAE">
        <w:rPr>
          <w:sz w:val="28"/>
          <w:szCs w:val="28"/>
        </w:rPr>
        <w:t xml:space="preserve"> 165 </w:t>
      </w:r>
      <w:r w:rsidR="007D6F07" w:rsidRPr="00881FAE">
        <w:rPr>
          <w:sz w:val="28"/>
          <w:szCs w:val="28"/>
        </w:rPr>
        <w:t xml:space="preserve">–летнему </w:t>
      </w:r>
      <w:r w:rsidR="00D15635" w:rsidRPr="00881FAE">
        <w:rPr>
          <w:sz w:val="28"/>
          <w:szCs w:val="28"/>
        </w:rPr>
        <w:t>юбилею художника Михаила Врубеля,</w:t>
      </w:r>
      <w:r w:rsidR="00A80F8D" w:rsidRPr="00881FAE">
        <w:rPr>
          <w:sz w:val="28"/>
          <w:szCs w:val="28"/>
        </w:rPr>
        <w:t xml:space="preserve"> </w:t>
      </w:r>
      <w:r w:rsidR="00D15635" w:rsidRPr="00881FAE">
        <w:rPr>
          <w:sz w:val="28"/>
          <w:szCs w:val="28"/>
        </w:rPr>
        <w:t>который состоится в марте 2021 года.</w:t>
      </w:r>
    </w:p>
    <w:p w:rsidR="00A80F8D" w:rsidRPr="00881FAE" w:rsidRDefault="00A80F8D" w:rsidP="00881FAE">
      <w:pPr>
        <w:ind w:firstLine="567"/>
        <w:rPr>
          <w:sz w:val="28"/>
          <w:szCs w:val="28"/>
        </w:rPr>
      </w:pPr>
      <w:r w:rsidRPr="00881FAE">
        <w:rPr>
          <w:sz w:val="28"/>
          <w:szCs w:val="28"/>
        </w:rPr>
        <w:t xml:space="preserve">Творчество художника М. Врубеля является гордостью нашей страны и жемчужиной мирового художественного наследия в целом. </w:t>
      </w:r>
      <w:r w:rsidR="00881FAE">
        <w:rPr>
          <w:sz w:val="28"/>
          <w:szCs w:val="28"/>
        </w:rPr>
        <w:t>Мы хотим</w:t>
      </w:r>
      <w:r w:rsidRPr="00881FAE">
        <w:rPr>
          <w:sz w:val="28"/>
          <w:szCs w:val="28"/>
        </w:rPr>
        <w:t xml:space="preserve"> обратить внимание участников на его достижения в декоративно – прикладном искусстве</w:t>
      </w:r>
      <w:r w:rsidR="0023049C" w:rsidRPr="00881FAE">
        <w:rPr>
          <w:sz w:val="28"/>
          <w:szCs w:val="28"/>
        </w:rPr>
        <w:t xml:space="preserve">, уникальность техники и </w:t>
      </w:r>
      <w:r w:rsidR="00A667E2" w:rsidRPr="00A667E2">
        <w:rPr>
          <w:sz w:val="28"/>
          <w:szCs w:val="28"/>
        </w:rPr>
        <w:t>внутренний глубинный</w:t>
      </w:r>
      <w:r w:rsidR="0023049C" w:rsidRPr="00A667E2">
        <w:rPr>
          <w:sz w:val="28"/>
          <w:szCs w:val="28"/>
        </w:rPr>
        <w:t xml:space="preserve"> аспект</w:t>
      </w:r>
      <w:r w:rsidR="0023049C" w:rsidRPr="00881FAE">
        <w:rPr>
          <w:sz w:val="28"/>
          <w:szCs w:val="28"/>
        </w:rPr>
        <w:t xml:space="preserve"> творчества. Не раз зам</w:t>
      </w:r>
      <w:r w:rsidR="007D6F07" w:rsidRPr="00881FAE">
        <w:rPr>
          <w:sz w:val="28"/>
          <w:szCs w:val="28"/>
        </w:rPr>
        <w:t>ечалось, что существует также не</w:t>
      </w:r>
      <w:r w:rsidR="0023049C" w:rsidRPr="00881FAE">
        <w:rPr>
          <w:sz w:val="28"/>
          <w:szCs w:val="28"/>
        </w:rPr>
        <w:t>угасающий интерес со стороны юного поколения к творчеству  М. Врубеля, что говорит об актуальности проведения данного конкурса.</w:t>
      </w:r>
    </w:p>
    <w:p w:rsidR="00D15635" w:rsidRPr="002F79CB" w:rsidRDefault="00D15635" w:rsidP="00881FAE">
      <w:pPr>
        <w:ind w:firstLine="567"/>
        <w:contextualSpacing/>
        <w:rPr>
          <w:sz w:val="28"/>
          <w:szCs w:val="28"/>
        </w:rPr>
      </w:pPr>
      <w:r w:rsidRPr="00881FAE">
        <w:rPr>
          <w:sz w:val="28"/>
          <w:szCs w:val="28"/>
        </w:rPr>
        <w:t xml:space="preserve">Идея создания конкурса стала ответом на большую потребность </w:t>
      </w:r>
      <w:r w:rsidR="00881FAE">
        <w:rPr>
          <w:sz w:val="28"/>
          <w:szCs w:val="28"/>
        </w:rPr>
        <w:t>преподавателей</w:t>
      </w:r>
      <w:r w:rsidRPr="00881FAE">
        <w:rPr>
          <w:sz w:val="28"/>
          <w:szCs w:val="28"/>
        </w:rPr>
        <w:t xml:space="preserve"> и учащихся в обмене полученными знаниями на уроках истории </w:t>
      </w:r>
      <w:r w:rsidR="00881FAE">
        <w:rPr>
          <w:sz w:val="28"/>
          <w:szCs w:val="28"/>
        </w:rPr>
        <w:t xml:space="preserve">изобразительного </w:t>
      </w:r>
      <w:r w:rsidRPr="00881FAE">
        <w:rPr>
          <w:sz w:val="28"/>
          <w:szCs w:val="28"/>
        </w:rPr>
        <w:t>искусств</w:t>
      </w:r>
      <w:r w:rsidR="00881FAE">
        <w:rPr>
          <w:sz w:val="28"/>
          <w:szCs w:val="28"/>
        </w:rPr>
        <w:t>а</w:t>
      </w:r>
      <w:r w:rsidRPr="00881FAE">
        <w:rPr>
          <w:sz w:val="28"/>
          <w:szCs w:val="28"/>
        </w:rPr>
        <w:t xml:space="preserve">, наращивании собственного интеллектуального опыта и концентрированном обогащении личности обучающихся в процессе подготовки к конкурсу. </w:t>
      </w:r>
    </w:p>
    <w:p w:rsidR="00D15635" w:rsidRPr="0023049C" w:rsidRDefault="00D15635" w:rsidP="0023049C">
      <w:pPr>
        <w:rPr>
          <w:sz w:val="32"/>
          <w:szCs w:val="32"/>
        </w:rPr>
      </w:pPr>
    </w:p>
    <w:p w:rsidR="008A21D7" w:rsidRDefault="008A21D7" w:rsidP="008A21D7">
      <w:pPr>
        <w:ind w:right="42"/>
      </w:pPr>
      <w:r>
        <w:rPr>
          <w:b/>
          <w:sz w:val="28"/>
          <w:szCs w:val="28"/>
        </w:rPr>
        <w:t>ЦЕЛИ И ЗАДАЧИ КОНКУРСА</w:t>
      </w:r>
    </w:p>
    <w:p w:rsidR="008A21D7" w:rsidRDefault="008A21D7" w:rsidP="008A21D7">
      <w:pPr>
        <w:ind w:right="42" w:firstLine="709"/>
        <w:jc w:val="both"/>
        <w:rPr>
          <w:b/>
          <w:sz w:val="16"/>
          <w:szCs w:val="16"/>
        </w:rPr>
      </w:pP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привлечение внимания, развития интереса подрастающего поколения к мировой художественной культуре;</w:t>
      </w: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содействие развитию творческого потенциала обучающихся;</w:t>
      </w: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выявление новых творческих индивидуальностей среди детей и молодежи;</w:t>
      </w: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п</w:t>
      </w:r>
      <w:r>
        <w:rPr>
          <w:sz w:val="28"/>
          <w:szCs w:val="28"/>
        </w:rPr>
        <w:t>оддержка наиболее одаренных детей г. Ангарска</w:t>
      </w:r>
      <w:r>
        <w:rPr>
          <w:rStyle w:val="FontStyle11"/>
          <w:sz w:val="28"/>
          <w:szCs w:val="28"/>
        </w:rPr>
        <w:t>;</w:t>
      </w: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развитие новых контактов, обмен педагогическим опытом, укрепление творческих связей между образовательными учреждениями дополнительного образования детей;</w:t>
      </w:r>
    </w:p>
    <w:p w:rsidR="008A21D7" w:rsidRDefault="008A21D7" w:rsidP="008A21D7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совместный поиск совершенствования методик эстетического образования и воспитания подрастающего поколения.</w:t>
      </w:r>
    </w:p>
    <w:p w:rsidR="002F79CB" w:rsidRDefault="002F79CB" w:rsidP="008A21D7">
      <w:pPr>
        <w:ind w:right="42"/>
        <w:rPr>
          <w:b/>
          <w:sz w:val="28"/>
          <w:szCs w:val="28"/>
        </w:rPr>
      </w:pPr>
    </w:p>
    <w:p w:rsidR="008A21D7" w:rsidRDefault="008A21D7" w:rsidP="008A21D7">
      <w:pPr>
        <w:ind w:right="42"/>
      </w:pPr>
      <w:r>
        <w:rPr>
          <w:b/>
          <w:sz w:val="28"/>
          <w:szCs w:val="28"/>
        </w:rPr>
        <w:t>УЧРЕДИТЕЛИ КОНКУРСА</w:t>
      </w:r>
    </w:p>
    <w:p w:rsidR="008A21D7" w:rsidRDefault="008A21D7" w:rsidP="008A21D7">
      <w:pPr>
        <w:ind w:right="42"/>
        <w:jc w:val="both"/>
        <w:rPr>
          <w:b/>
          <w:sz w:val="16"/>
          <w:szCs w:val="16"/>
        </w:rPr>
      </w:pPr>
    </w:p>
    <w:p w:rsidR="008A21D7" w:rsidRDefault="007D6F07" w:rsidP="008A21D7">
      <w:pPr>
        <w:numPr>
          <w:ilvl w:val="0"/>
          <w:numId w:val="1"/>
        </w:numPr>
        <w:ind w:left="0" w:right="42" w:firstLine="0"/>
        <w:jc w:val="both"/>
      </w:pPr>
      <w:r>
        <w:rPr>
          <w:sz w:val="28"/>
          <w:szCs w:val="28"/>
        </w:rPr>
        <w:t>Управление по культуре и молодёжной политике Ангарского городского округа</w:t>
      </w:r>
    </w:p>
    <w:p w:rsidR="00A608E0" w:rsidRDefault="008A21D7" w:rsidP="00A608E0">
      <w:pPr>
        <w:numPr>
          <w:ilvl w:val="0"/>
          <w:numId w:val="1"/>
        </w:numPr>
        <w:ind w:left="0" w:right="42" w:firstLine="0"/>
        <w:jc w:val="both"/>
        <w:rPr>
          <w:rStyle w:val="FontStyle11"/>
          <w:sz w:val="24"/>
          <w:szCs w:val="24"/>
        </w:rPr>
      </w:pPr>
      <w:r>
        <w:rPr>
          <w:sz w:val="28"/>
          <w:szCs w:val="28"/>
        </w:rPr>
        <w:t xml:space="preserve">Администрация </w:t>
      </w:r>
      <w:r>
        <w:rPr>
          <w:rStyle w:val="FontStyle11"/>
          <w:sz w:val="28"/>
          <w:szCs w:val="28"/>
        </w:rPr>
        <w:t>МБУДО ДШИ №4</w:t>
      </w:r>
    </w:p>
    <w:p w:rsidR="00A608E0" w:rsidRDefault="00A608E0" w:rsidP="00A608E0">
      <w:pPr>
        <w:ind w:right="42"/>
        <w:rPr>
          <w:b/>
          <w:sz w:val="28"/>
          <w:szCs w:val="28"/>
        </w:rPr>
      </w:pPr>
    </w:p>
    <w:p w:rsidR="00A608E0" w:rsidRDefault="00A608E0" w:rsidP="00A608E0">
      <w:pPr>
        <w:ind w:right="42"/>
      </w:pPr>
      <w:r w:rsidRPr="00A608E0">
        <w:rPr>
          <w:b/>
          <w:sz w:val="28"/>
          <w:szCs w:val="28"/>
        </w:rPr>
        <w:t>ОРГКОМИТЕТ</w:t>
      </w:r>
      <w:r w:rsidR="00CC004F">
        <w:rPr>
          <w:b/>
          <w:sz w:val="28"/>
          <w:szCs w:val="28"/>
        </w:rPr>
        <w:t xml:space="preserve"> </w:t>
      </w:r>
      <w:r w:rsidRPr="00A608E0">
        <w:rPr>
          <w:b/>
          <w:sz w:val="28"/>
          <w:szCs w:val="28"/>
        </w:rPr>
        <w:t>КОНКУРСА</w:t>
      </w:r>
    </w:p>
    <w:p w:rsidR="00A608E0" w:rsidRPr="00A608E0" w:rsidRDefault="00A608E0" w:rsidP="00A608E0">
      <w:pPr>
        <w:pStyle w:val="a3"/>
        <w:ind w:right="42"/>
        <w:rPr>
          <w:b/>
          <w:sz w:val="16"/>
          <w:szCs w:val="16"/>
        </w:rPr>
      </w:pPr>
    </w:p>
    <w:p w:rsidR="00A608E0" w:rsidRPr="00A608E0" w:rsidRDefault="00A608E0" w:rsidP="00A608E0">
      <w:pPr>
        <w:pStyle w:val="a3"/>
        <w:jc w:val="both"/>
        <w:rPr>
          <w:rFonts w:eastAsia="Calibri"/>
          <w:b/>
          <w:sz w:val="16"/>
          <w:szCs w:val="28"/>
        </w:rPr>
      </w:pPr>
    </w:p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3369"/>
        <w:gridCol w:w="6934"/>
      </w:tblGrid>
      <w:tr w:rsidR="00A608E0" w:rsidTr="00AB011C">
        <w:trPr>
          <w:trHeight w:val="558"/>
        </w:trPr>
        <w:tc>
          <w:tcPr>
            <w:tcW w:w="3369" w:type="dxa"/>
            <w:shd w:val="clear" w:color="auto" w:fill="auto"/>
          </w:tcPr>
          <w:p w:rsidR="00A608E0" w:rsidRDefault="00A608E0" w:rsidP="00AB011C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A608E0" w:rsidRDefault="000C76B4" w:rsidP="007455BD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A608E0">
              <w:rPr>
                <w:b/>
                <w:bCs/>
                <w:iCs/>
                <w:kern w:val="1"/>
                <w:sz w:val="28"/>
                <w:szCs w:val="28"/>
              </w:rPr>
              <w:t>Потехина</w:t>
            </w:r>
            <w:r w:rsidR="00A608E0" w:rsidRPr="008F4BAF">
              <w:rPr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A608E0">
              <w:rPr>
                <w:b/>
                <w:bCs/>
                <w:iCs/>
                <w:kern w:val="1"/>
                <w:sz w:val="28"/>
                <w:szCs w:val="28"/>
              </w:rPr>
              <w:t>Елена</w:t>
            </w:r>
            <w:r w:rsidR="00A608E0" w:rsidRPr="008F4BAF">
              <w:rPr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  <w:r w:rsidR="00A608E0">
              <w:rPr>
                <w:b/>
                <w:bCs/>
                <w:iCs/>
                <w:kern w:val="1"/>
                <w:sz w:val="28"/>
                <w:szCs w:val="28"/>
              </w:rPr>
              <w:t>Сергеевна</w:t>
            </w:r>
          </w:p>
          <w:p w:rsidR="00A608E0" w:rsidRDefault="00A608E0" w:rsidP="007455BD">
            <w:pPr>
              <w:tabs>
                <w:tab w:val="left" w:pos="0"/>
              </w:tabs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p w:rsidR="00A608E0" w:rsidRDefault="00A608E0" w:rsidP="007455BD">
            <w:pPr>
              <w:tabs>
                <w:tab w:val="left" w:pos="0"/>
              </w:tabs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tbl>
            <w:tblPr>
              <w:tblW w:w="10303" w:type="dxa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6934"/>
            </w:tblGrid>
            <w:tr w:rsidR="007455BD" w:rsidTr="00AB011C">
              <w:trPr>
                <w:trHeight w:val="558"/>
              </w:trPr>
              <w:tc>
                <w:tcPr>
                  <w:tcW w:w="3369" w:type="dxa"/>
                  <w:shd w:val="clear" w:color="auto" w:fill="auto"/>
                </w:tcPr>
                <w:p w:rsidR="007455BD" w:rsidRDefault="007455BD" w:rsidP="007455BD">
                  <w:pPr>
                    <w:tabs>
                      <w:tab w:val="left" w:pos="0"/>
                    </w:tabs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Мартус Татьяна  Леонидовна</w:t>
                  </w:r>
                </w:p>
                <w:p w:rsidR="007455BD" w:rsidRDefault="007455BD" w:rsidP="007455BD">
                  <w:pPr>
                    <w:tabs>
                      <w:tab w:val="left" w:pos="0"/>
                    </w:tabs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6934" w:type="dxa"/>
                  <w:shd w:val="clear" w:color="auto" w:fill="auto"/>
                </w:tcPr>
                <w:p w:rsidR="007455BD" w:rsidRDefault="007455BD" w:rsidP="007455BD">
                  <w:r>
                    <w:rPr>
                      <w:sz w:val="28"/>
                      <w:szCs w:val="28"/>
                    </w:rPr>
                    <w:t xml:space="preserve">Начальник Управления развития отраслей социальной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сферы  </w:t>
                  </w:r>
                  <w:r w:rsidRPr="008F4BAF">
                    <w:rPr>
                      <w:sz w:val="28"/>
                      <w:szCs w:val="28"/>
                    </w:rPr>
                    <w:t>Пушкинского</w:t>
                  </w:r>
                  <w:proofErr w:type="gramEnd"/>
                  <w:r w:rsidRPr="008F4BAF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7455BD" w:rsidRDefault="007455BD" w:rsidP="007455BD">
                  <w:pPr>
                    <w:snapToGrid w:val="0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A608E0" w:rsidRDefault="00A608E0" w:rsidP="00AB011C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p w:rsidR="008A759E" w:rsidRDefault="008A759E" w:rsidP="00AB011C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6934" w:type="dxa"/>
            <w:shd w:val="clear" w:color="auto" w:fill="auto"/>
          </w:tcPr>
          <w:p w:rsidR="00A608E0" w:rsidRDefault="00A608E0" w:rsidP="00AB011C">
            <w:pPr>
              <w:jc w:val="both"/>
              <w:rPr>
                <w:sz w:val="28"/>
                <w:szCs w:val="28"/>
              </w:rPr>
            </w:pPr>
          </w:p>
          <w:p w:rsidR="00A608E0" w:rsidRDefault="00A608E0" w:rsidP="00A608E0">
            <w:pPr>
              <w:suppressAutoHyphens w:val="0"/>
            </w:pPr>
            <w:r w:rsidRPr="00A667E2">
              <w:t>Директор МБУДО ДШИ №4</w:t>
            </w:r>
            <w:r>
              <w:rPr>
                <w:sz w:val="28"/>
                <w:szCs w:val="28"/>
              </w:rPr>
              <w:t>.</w:t>
            </w:r>
            <w:r>
              <w:t xml:space="preserve"> Преподаватель высшей квалификационной категории</w:t>
            </w:r>
            <w:r w:rsidR="007455BD">
              <w:t>.</w:t>
            </w:r>
          </w:p>
          <w:p w:rsidR="007455BD" w:rsidRDefault="007455BD" w:rsidP="00A608E0">
            <w:pPr>
              <w:suppressAutoHyphens w:val="0"/>
            </w:pPr>
          </w:p>
          <w:p w:rsidR="00A608E0" w:rsidRDefault="00A608E0" w:rsidP="00A608E0">
            <w:pPr>
              <w:suppressAutoHyphens w:val="0"/>
            </w:pPr>
          </w:p>
          <w:p w:rsidR="000709D6" w:rsidRDefault="007455BD" w:rsidP="007455BD">
            <w:pPr>
              <w:suppressAutoHyphens w:val="0"/>
            </w:pPr>
            <w:r>
              <w:t>Заместитель директора по учебно-воспитательной работе (художественное отделение).</w:t>
            </w:r>
            <w:r w:rsidR="002F79CB">
              <w:t xml:space="preserve"> </w:t>
            </w:r>
            <w:r>
              <w:t>Преподаватель, высш</w:t>
            </w:r>
            <w:r w:rsidR="002F79CB">
              <w:t>ей</w:t>
            </w:r>
            <w:r>
              <w:t xml:space="preserve"> квалификационн</w:t>
            </w:r>
            <w:r w:rsidR="002F79CB">
              <w:t>ой</w:t>
            </w:r>
            <w:r>
              <w:t xml:space="preserve"> категори</w:t>
            </w:r>
            <w:r w:rsidR="002F79CB">
              <w:t>и</w:t>
            </w:r>
            <w:r w:rsidR="000709D6">
              <w:t>.</w:t>
            </w:r>
          </w:p>
          <w:p w:rsidR="00A608E0" w:rsidRPr="00697863" w:rsidRDefault="00A608E0" w:rsidP="00AB011C">
            <w:pPr>
              <w:snapToGri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709D6" w:rsidRDefault="000709D6" w:rsidP="000709D6">
      <w:pPr>
        <w:ind w:right="42"/>
      </w:pPr>
      <w:r>
        <w:rPr>
          <w:b/>
          <w:sz w:val="28"/>
          <w:szCs w:val="28"/>
        </w:rPr>
        <w:t>ВРЕМЯ И МЕСТО ПРОВЕДЕНИЯ</w:t>
      </w:r>
    </w:p>
    <w:p w:rsidR="000709D6" w:rsidRDefault="000709D6" w:rsidP="000709D6">
      <w:pPr>
        <w:ind w:right="42" w:firstLine="709"/>
        <w:rPr>
          <w:b/>
          <w:sz w:val="16"/>
          <w:szCs w:val="16"/>
        </w:rPr>
      </w:pPr>
    </w:p>
    <w:p w:rsidR="000709D6" w:rsidRDefault="000709D6" w:rsidP="000709D6">
      <w:pPr>
        <w:pStyle w:val="Style2"/>
        <w:widowControl/>
        <w:spacing w:line="240" w:lineRule="auto"/>
        <w:ind w:firstLine="567"/>
      </w:pPr>
      <w:r>
        <w:rPr>
          <w:rStyle w:val="FontStyle11"/>
          <w:sz w:val="28"/>
          <w:szCs w:val="28"/>
        </w:rPr>
        <w:t>Городской теоретический конкурс по истории изобразител</w:t>
      </w:r>
      <w:r w:rsidR="007D6F07">
        <w:rPr>
          <w:rStyle w:val="FontStyle11"/>
          <w:sz w:val="28"/>
          <w:szCs w:val="28"/>
        </w:rPr>
        <w:t xml:space="preserve">ьного искусства «Михаил Врубель - </w:t>
      </w:r>
      <w:r>
        <w:rPr>
          <w:rStyle w:val="FontStyle11"/>
          <w:sz w:val="28"/>
          <w:szCs w:val="28"/>
        </w:rPr>
        <w:t>165.</w:t>
      </w:r>
      <w:r w:rsidR="007D6F0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Декорати</w:t>
      </w:r>
      <w:r w:rsidR="007D6F07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ный универсум» </w:t>
      </w:r>
      <w:r>
        <w:rPr>
          <w:sz w:val="28"/>
          <w:szCs w:val="28"/>
        </w:rPr>
        <w:t xml:space="preserve">проводится </w:t>
      </w:r>
      <w:r>
        <w:rPr>
          <w:rStyle w:val="FontStyle13"/>
          <w:b w:val="0"/>
          <w:sz w:val="28"/>
          <w:szCs w:val="28"/>
        </w:rPr>
        <w:t>2</w:t>
      </w:r>
      <w:r w:rsidR="007011C6">
        <w:rPr>
          <w:rStyle w:val="FontStyle13"/>
          <w:b w:val="0"/>
          <w:sz w:val="28"/>
          <w:szCs w:val="28"/>
        </w:rPr>
        <w:t>6</w:t>
      </w:r>
      <w:r>
        <w:rPr>
          <w:rStyle w:val="FontStyle13"/>
          <w:b w:val="0"/>
          <w:sz w:val="28"/>
          <w:szCs w:val="28"/>
        </w:rPr>
        <w:t xml:space="preserve"> </w:t>
      </w:r>
      <w:r w:rsidR="007011C6">
        <w:rPr>
          <w:rStyle w:val="FontStyle13"/>
          <w:b w:val="0"/>
          <w:sz w:val="28"/>
          <w:szCs w:val="28"/>
        </w:rPr>
        <w:t xml:space="preserve">марта </w:t>
      </w:r>
      <w:r>
        <w:rPr>
          <w:rStyle w:val="FontStyle13"/>
          <w:b w:val="0"/>
          <w:sz w:val="28"/>
          <w:szCs w:val="28"/>
        </w:rPr>
        <w:t>2021 года</w:t>
      </w:r>
      <w:r>
        <w:rPr>
          <w:rStyle w:val="FontStyle11"/>
          <w:sz w:val="28"/>
          <w:szCs w:val="28"/>
        </w:rPr>
        <w:t xml:space="preserve">. </w:t>
      </w:r>
    </w:p>
    <w:p w:rsidR="000709D6" w:rsidRDefault="000709D6" w:rsidP="007011C6">
      <w:pPr>
        <w:jc w:val="both"/>
      </w:pPr>
      <w:r>
        <w:rPr>
          <w:sz w:val="28"/>
          <w:szCs w:val="28"/>
        </w:rPr>
        <w:t>Место проведения:</w:t>
      </w:r>
      <w:r w:rsidR="007D6F07"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Муниципальное бюджетное учреждение дополнительного образования </w:t>
      </w:r>
      <w:r w:rsidR="007D6F07">
        <w:rPr>
          <w:rFonts w:eastAsia="Batang"/>
          <w:sz w:val="28"/>
          <w:szCs w:val="28"/>
        </w:rPr>
        <w:t>«Д</w:t>
      </w:r>
      <w:r w:rsidR="007011C6">
        <w:rPr>
          <w:rFonts w:eastAsia="Batang"/>
          <w:sz w:val="28"/>
          <w:szCs w:val="28"/>
        </w:rPr>
        <w:t>етская школа искусств № 4</w:t>
      </w:r>
      <w:r w:rsidR="007D6F07">
        <w:rPr>
          <w:rFonts w:eastAsia="Batang"/>
          <w:sz w:val="28"/>
          <w:szCs w:val="28"/>
        </w:rPr>
        <w:t>»</w:t>
      </w:r>
    </w:p>
    <w:p w:rsidR="000709D6" w:rsidRDefault="000709D6" w:rsidP="000709D6">
      <w:pPr>
        <w:pStyle w:val="Style2"/>
        <w:widowControl/>
        <w:spacing w:line="240" w:lineRule="auto"/>
        <w:ind w:right="-2" w:firstLine="709"/>
      </w:pPr>
    </w:p>
    <w:p w:rsidR="000709D6" w:rsidRDefault="000709D6" w:rsidP="000709D6">
      <w:r>
        <w:rPr>
          <w:b/>
          <w:sz w:val="28"/>
          <w:szCs w:val="28"/>
        </w:rPr>
        <w:t>УСЛОВИЯ УЧАСТИЯ В КОНКУРСЕ</w:t>
      </w:r>
    </w:p>
    <w:p w:rsidR="000709D6" w:rsidRDefault="000709D6" w:rsidP="000709D6">
      <w:pPr>
        <w:ind w:right="42" w:firstLine="709"/>
        <w:jc w:val="both"/>
        <w:rPr>
          <w:b/>
          <w:sz w:val="16"/>
          <w:szCs w:val="16"/>
        </w:rPr>
      </w:pPr>
    </w:p>
    <w:p w:rsidR="000709D6" w:rsidRPr="001C6346" w:rsidRDefault="000709D6" w:rsidP="001C6346">
      <w:pPr>
        <w:pStyle w:val="Style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1C6346">
        <w:rPr>
          <w:sz w:val="28"/>
          <w:szCs w:val="28"/>
        </w:rPr>
        <w:t>принимают участие учащие</w:t>
      </w:r>
      <w:r w:rsidR="001C6346" w:rsidRPr="001C6346">
        <w:rPr>
          <w:sz w:val="28"/>
          <w:szCs w:val="28"/>
        </w:rPr>
        <w:t>ся детских художественных школ и художественных о</w:t>
      </w:r>
      <w:r w:rsidR="001C6346">
        <w:rPr>
          <w:sz w:val="28"/>
          <w:szCs w:val="28"/>
        </w:rPr>
        <w:t xml:space="preserve">тделений детских школ искусств </w:t>
      </w:r>
      <w:r w:rsidR="001C6346" w:rsidRPr="001C6346">
        <w:rPr>
          <w:sz w:val="28"/>
          <w:szCs w:val="28"/>
        </w:rPr>
        <w:t>Ангарского городского округа</w:t>
      </w:r>
      <w:r w:rsidR="001C6346">
        <w:rPr>
          <w:sz w:val="28"/>
          <w:szCs w:val="28"/>
        </w:rPr>
        <w:t xml:space="preserve"> возраста</w:t>
      </w:r>
      <w:r w:rsidR="00A667E2">
        <w:rPr>
          <w:sz w:val="28"/>
          <w:szCs w:val="28"/>
        </w:rPr>
        <w:t xml:space="preserve"> </w:t>
      </w:r>
      <w:r w:rsidR="001C6346">
        <w:rPr>
          <w:sz w:val="28"/>
          <w:szCs w:val="28"/>
        </w:rPr>
        <w:t>12-18 лет.</w:t>
      </w:r>
    </w:p>
    <w:p w:rsidR="000709D6" w:rsidRDefault="000709D6" w:rsidP="000709D6">
      <w:pPr>
        <w:pStyle w:val="Style4"/>
        <w:widowControl/>
        <w:spacing w:line="240" w:lineRule="auto"/>
        <w:ind w:firstLine="567"/>
        <w:jc w:val="both"/>
      </w:pPr>
    </w:p>
    <w:p w:rsidR="000709D6" w:rsidRPr="00E8446F" w:rsidRDefault="000709D6" w:rsidP="000709D6">
      <w:pPr>
        <w:pStyle w:val="Style4"/>
        <w:widowControl/>
        <w:spacing w:line="240" w:lineRule="auto"/>
        <w:ind w:firstLine="567"/>
        <w:jc w:val="both"/>
        <w:rPr>
          <w:b/>
        </w:rPr>
      </w:pPr>
      <w:r w:rsidRPr="00E8446F">
        <w:rPr>
          <w:rStyle w:val="FontStyle11"/>
          <w:b/>
          <w:sz w:val="28"/>
          <w:szCs w:val="28"/>
        </w:rPr>
        <w:t>Для участия в конкурсе необходимо приготовить</w:t>
      </w:r>
      <w:r w:rsidR="007011C6" w:rsidRPr="00E8446F">
        <w:rPr>
          <w:rStyle w:val="FontStyle11"/>
          <w:b/>
          <w:sz w:val="28"/>
          <w:szCs w:val="28"/>
        </w:rPr>
        <w:t xml:space="preserve"> эссе и творческие задания по </w:t>
      </w:r>
      <w:r w:rsidR="00336ED8">
        <w:rPr>
          <w:rStyle w:val="FontStyle11"/>
          <w:b/>
          <w:sz w:val="28"/>
          <w:szCs w:val="28"/>
        </w:rPr>
        <w:t>одной из трех</w:t>
      </w:r>
      <w:r w:rsidR="007011C6" w:rsidRPr="00E8446F">
        <w:rPr>
          <w:rStyle w:val="FontStyle11"/>
          <w:b/>
          <w:sz w:val="28"/>
          <w:szCs w:val="28"/>
        </w:rPr>
        <w:t xml:space="preserve"> </w:t>
      </w:r>
      <w:r w:rsidR="00881FAE">
        <w:rPr>
          <w:rStyle w:val="FontStyle11"/>
          <w:b/>
          <w:sz w:val="28"/>
          <w:szCs w:val="28"/>
        </w:rPr>
        <w:t>номинаци</w:t>
      </w:r>
      <w:r w:rsidR="00336ED8">
        <w:rPr>
          <w:rStyle w:val="FontStyle11"/>
          <w:b/>
          <w:sz w:val="28"/>
          <w:szCs w:val="28"/>
        </w:rPr>
        <w:t>й</w:t>
      </w:r>
      <w:r w:rsidRPr="00E8446F">
        <w:rPr>
          <w:rStyle w:val="FontStyle11"/>
          <w:b/>
          <w:sz w:val="28"/>
          <w:szCs w:val="28"/>
        </w:rPr>
        <w:t>:</w:t>
      </w:r>
    </w:p>
    <w:p w:rsidR="000709D6" w:rsidRPr="00E8446F" w:rsidRDefault="000709D6" w:rsidP="000709D6">
      <w:pPr>
        <w:pStyle w:val="Style4"/>
        <w:widowControl/>
        <w:spacing w:line="240" w:lineRule="auto"/>
        <w:ind w:firstLine="709"/>
        <w:jc w:val="both"/>
        <w:rPr>
          <w:b/>
        </w:rPr>
      </w:pPr>
    </w:p>
    <w:p w:rsidR="007011C6" w:rsidRDefault="007011C6" w:rsidP="000709D6">
      <w:pPr>
        <w:pStyle w:val="Style4"/>
        <w:widowControl/>
        <w:numPr>
          <w:ilvl w:val="0"/>
          <w:numId w:val="3"/>
        </w:numPr>
        <w:tabs>
          <w:tab w:val="left" w:pos="278"/>
        </w:tabs>
        <w:spacing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«Керамика М.</w:t>
      </w:r>
      <w:r w:rsidR="00ED280C">
        <w:rPr>
          <w:rStyle w:val="FontStyle13"/>
          <w:b w:val="0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>Врубеля»</w:t>
      </w:r>
      <w:r w:rsidR="00ED280C">
        <w:rPr>
          <w:rStyle w:val="FontStyle13"/>
          <w:b w:val="0"/>
          <w:bCs w:val="0"/>
          <w:sz w:val="28"/>
          <w:szCs w:val="28"/>
        </w:rPr>
        <w:t>. Необходимо написать эссе</w:t>
      </w:r>
      <w:r w:rsidR="00620522" w:rsidRPr="00620522">
        <w:rPr>
          <w:rStyle w:val="FontStyle13"/>
          <w:b w:val="0"/>
          <w:bCs w:val="0"/>
          <w:sz w:val="28"/>
          <w:szCs w:val="28"/>
        </w:rPr>
        <w:t xml:space="preserve"> </w:t>
      </w:r>
      <w:r w:rsidR="00620522">
        <w:rPr>
          <w:rStyle w:val="FontStyle13"/>
          <w:b w:val="0"/>
          <w:bCs w:val="0"/>
          <w:sz w:val="28"/>
          <w:szCs w:val="28"/>
        </w:rPr>
        <w:t>по теме</w:t>
      </w:r>
      <w:r w:rsidR="00ED280C">
        <w:rPr>
          <w:rStyle w:val="FontStyle13"/>
          <w:b w:val="0"/>
          <w:bCs w:val="0"/>
          <w:sz w:val="28"/>
          <w:szCs w:val="28"/>
        </w:rPr>
        <w:t xml:space="preserve"> в свободной форме (на компьютере в формате </w:t>
      </w:r>
      <w:r w:rsidR="00ED280C">
        <w:rPr>
          <w:rStyle w:val="FontStyle13"/>
          <w:b w:val="0"/>
          <w:bCs w:val="0"/>
          <w:sz w:val="28"/>
          <w:szCs w:val="28"/>
          <w:lang w:val="en-US"/>
        </w:rPr>
        <w:t>Word</w:t>
      </w:r>
      <w:r w:rsidR="00ED280C" w:rsidRPr="00ED280C">
        <w:rPr>
          <w:rStyle w:val="FontStyle13"/>
          <w:b w:val="0"/>
          <w:bCs w:val="0"/>
          <w:sz w:val="28"/>
          <w:szCs w:val="28"/>
        </w:rPr>
        <w:t>)</w:t>
      </w:r>
      <w:r w:rsidR="00ED280C">
        <w:rPr>
          <w:rStyle w:val="FontStyle13"/>
          <w:b w:val="0"/>
          <w:bCs w:val="0"/>
          <w:sz w:val="28"/>
          <w:szCs w:val="28"/>
        </w:rPr>
        <w:t>, также выполнить изразец из пластилина по мотивам творчества художника</w:t>
      </w:r>
      <w:r w:rsidR="00553A3F">
        <w:rPr>
          <w:rStyle w:val="FontStyle13"/>
          <w:b w:val="0"/>
          <w:bCs w:val="0"/>
          <w:sz w:val="28"/>
          <w:szCs w:val="28"/>
        </w:rPr>
        <w:t>.</w:t>
      </w:r>
    </w:p>
    <w:p w:rsidR="00620522" w:rsidRPr="007011C6" w:rsidRDefault="00620522" w:rsidP="000709D6">
      <w:pPr>
        <w:pStyle w:val="Style4"/>
        <w:widowControl/>
        <w:numPr>
          <w:ilvl w:val="0"/>
          <w:numId w:val="3"/>
        </w:numPr>
        <w:tabs>
          <w:tab w:val="left" w:pos="278"/>
        </w:tabs>
        <w:spacing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«Природные формы в картинах Врубеля». Необходимо написать эссе в свободной форме по заданной теме, также нарисовать эскиз ювелирного украшения из полудрагоценных камней. </w:t>
      </w:r>
    </w:p>
    <w:p w:rsidR="000709D6" w:rsidRPr="00F91317" w:rsidRDefault="00620522" w:rsidP="000709D6">
      <w:pPr>
        <w:pStyle w:val="Style4"/>
        <w:widowControl/>
        <w:numPr>
          <w:ilvl w:val="0"/>
          <w:numId w:val="3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«Мой герой в картинах М. Врубеля». Необходимо написать эссе на данную тему и выполнить </w:t>
      </w:r>
      <w:r w:rsidR="002F79CB">
        <w:rPr>
          <w:rStyle w:val="FontStyle13"/>
          <w:b w:val="0"/>
          <w:sz w:val="28"/>
          <w:szCs w:val="28"/>
        </w:rPr>
        <w:t>творческое дизайнерское решение,</w:t>
      </w:r>
      <w:r>
        <w:rPr>
          <w:rStyle w:val="FontStyle13"/>
          <w:b w:val="0"/>
          <w:sz w:val="28"/>
          <w:szCs w:val="28"/>
        </w:rPr>
        <w:t xml:space="preserve"> связанное с </w:t>
      </w:r>
      <w:r w:rsidR="001C6346">
        <w:rPr>
          <w:rStyle w:val="FontStyle13"/>
          <w:b w:val="0"/>
          <w:sz w:val="28"/>
          <w:szCs w:val="28"/>
        </w:rPr>
        <w:t>творчеством художника (</w:t>
      </w:r>
      <w:r w:rsidR="007E12FD">
        <w:rPr>
          <w:rStyle w:val="FontStyle13"/>
          <w:b w:val="0"/>
          <w:sz w:val="28"/>
          <w:szCs w:val="28"/>
        </w:rPr>
        <w:t>например,</w:t>
      </w:r>
      <w:r>
        <w:rPr>
          <w:rStyle w:val="FontStyle13"/>
          <w:b w:val="0"/>
          <w:sz w:val="28"/>
          <w:szCs w:val="28"/>
        </w:rPr>
        <w:t xml:space="preserve"> </w:t>
      </w:r>
      <w:r w:rsidR="001C6346">
        <w:rPr>
          <w:rStyle w:val="FontStyle13"/>
          <w:b w:val="0"/>
          <w:sz w:val="28"/>
          <w:szCs w:val="28"/>
        </w:rPr>
        <w:t>серия</w:t>
      </w:r>
      <w:r>
        <w:rPr>
          <w:rStyle w:val="FontStyle13"/>
          <w:b w:val="0"/>
          <w:sz w:val="28"/>
          <w:szCs w:val="28"/>
        </w:rPr>
        <w:t xml:space="preserve"> одежды, образец ткани, коллаж и т</w:t>
      </w:r>
      <w:r w:rsidR="001C6346">
        <w:rPr>
          <w:rStyle w:val="FontStyle13"/>
          <w:b w:val="0"/>
          <w:sz w:val="28"/>
          <w:szCs w:val="28"/>
        </w:rPr>
        <w:t>.</w:t>
      </w:r>
      <w:r>
        <w:rPr>
          <w:rStyle w:val="FontStyle13"/>
          <w:b w:val="0"/>
          <w:sz w:val="28"/>
          <w:szCs w:val="28"/>
        </w:rPr>
        <w:t>д.)</w:t>
      </w:r>
      <w:r w:rsidR="001C6346">
        <w:rPr>
          <w:rStyle w:val="FontStyle13"/>
          <w:b w:val="0"/>
          <w:sz w:val="28"/>
          <w:szCs w:val="28"/>
        </w:rPr>
        <w:t>.</w:t>
      </w:r>
      <w:r>
        <w:rPr>
          <w:rStyle w:val="FontStyle13"/>
          <w:b w:val="0"/>
          <w:sz w:val="28"/>
          <w:szCs w:val="28"/>
        </w:rPr>
        <w:t xml:space="preserve"> </w:t>
      </w:r>
      <w:r w:rsidR="000709D6" w:rsidRPr="00F91317">
        <w:rPr>
          <w:rStyle w:val="FontStyle11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 xml:space="preserve">Эссе и фото проекта </w:t>
      </w:r>
      <w:r w:rsidR="001C6346">
        <w:rPr>
          <w:rStyle w:val="FontStyle13"/>
          <w:b w:val="0"/>
          <w:bCs w:val="0"/>
          <w:sz w:val="28"/>
          <w:szCs w:val="28"/>
        </w:rPr>
        <w:t>необходимо отправить</w:t>
      </w:r>
      <w:r>
        <w:rPr>
          <w:rStyle w:val="FontStyle13"/>
          <w:b w:val="0"/>
          <w:bCs w:val="0"/>
          <w:sz w:val="28"/>
          <w:szCs w:val="28"/>
        </w:rPr>
        <w:t xml:space="preserve"> на электронную почту </w:t>
      </w:r>
      <w:hyperlink r:id="rId6" w:history="1">
        <w:r w:rsidRPr="002C1797">
          <w:rPr>
            <w:rStyle w:val="a4"/>
            <w:sz w:val="28"/>
            <w:szCs w:val="28"/>
            <w:lang w:val="en-US"/>
          </w:rPr>
          <w:t>Margored</w:t>
        </w:r>
        <w:r w:rsidRPr="002C1797">
          <w:rPr>
            <w:rStyle w:val="a4"/>
            <w:sz w:val="28"/>
            <w:szCs w:val="28"/>
          </w:rPr>
          <w:t>@</w:t>
        </w:r>
        <w:r w:rsidRPr="002C1797">
          <w:rPr>
            <w:rStyle w:val="a4"/>
            <w:sz w:val="28"/>
            <w:szCs w:val="28"/>
            <w:lang w:val="en-US"/>
          </w:rPr>
          <w:t>mail</w:t>
        </w:r>
        <w:r w:rsidRPr="002C1797">
          <w:rPr>
            <w:rStyle w:val="a4"/>
            <w:sz w:val="28"/>
            <w:szCs w:val="28"/>
          </w:rPr>
          <w:t>.</w:t>
        </w:r>
        <w:proofErr w:type="spellStart"/>
        <w:r w:rsidRPr="002C179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b w:val="0"/>
          <w:bCs w:val="0"/>
          <w:sz w:val="28"/>
          <w:szCs w:val="28"/>
        </w:rPr>
        <w:t xml:space="preserve"> до 1</w:t>
      </w:r>
      <w:r w:rsidR="00E8446F">
        <w:rPr>
          <w:rStyle w:val="FontStyle13"/>
          <w:b w:val="0"/>
          <w:bCs w:val="0"/>
          <w:sz w:val="28"/>
          <w:szCs w:val="28"/>
        </w:rPr>
        <w:t>7 марта 2021 года, также необходимо предоставить оригиналы творческих работ</w:t>
      </w:r>
      <w:r w:rsidR="001C6346">
        <w:rPr>
          <w:rStyle w:val="FontStyle13"/>
          <w:b w:val="0"/>
          <w:bCs w:val="0"/>
          <w:sz w:val="28"/>
          <w:szCs w:val="28"/>
        </w:rPr>
        <w:t>.</w:t>
      </w:r>
    </w:p>
    <w:p w:rsidR="000709D6" w:rsidRDefault="000709D6" w:rsidP="007011C6">
      <w:pPr>
        <w:pStyle w:val="Style7"/>
        <w:widowControl/>
        <w:tabs>
          <w:tab w:val="left" w:pos="278"/>
        </w:tabs>
        <w:spacing w:line="240" w:lineRule="auto"/>
        <w:ind w:left="720"/>
        <w:jc w:val="both"/>
      </w:pPr>
    </w:p>
    <w:p w:rsidR="000709D6" w:rsidRDefault="000709D6" w:rsidP="000709D6">
      <w:pPr>
        <w:ind w:firstLine="709"/>
        <w:jc w:val="both"/>
      </w:pPr>
    </w:p>
    <w:p w:rsidR="000709D6" w:rsidRDefault="000709D6" w:rsidP="000709D6">
      <w:pPr>
        <w:ind w:right="42"/>
        <w:jc w:val="both"/>
        <w:rPr>
          <w:b/>
          <w:sz w:val="28"/>
          <w:szCs w:val="28"/>
        </w:rPr>
      </w:pPr>
      <w:r w:rsidRPr="00A667E2">
        <w:rPr>
          <w:b/>
          <w:sz w:val="28"/>
          <w:szCs w:val="28"/>
        </w:rPr>
        <w:t>ПОРЯДОК И ПРОГРАММА ПРОВЕДЕНИЯ КОНКУРСА</w:t>
      </w:r>
    </w:p>
    <w:p w:rsidR="00A667E2" w:rsidRDefault="00A667E2" w:rsidP="000709D6">
      <w:pPr>
        <w:ind w:right="42"/>
        <w:jc w:val="both"/>
      </w:pPr>
    </w:p>
    <w:p w:rsidR="000F308A" w:rsidRPr="000F308A" w:rsidRDefault="00A667E2" w:rsidP="000709D6">
      <w:pPr>
        <w:ind w:right="42"/>
        <w:jc w:val="both"/>
        <w:rPr>
          <w:sz w:val="28"/>
          <w:szCs w:val="28"/>
        </w:rPr>
      </w:pPr>
      <w:r w:rsidRPr="007078D6">
        <w:rPr>
          <w:b/>
          <w:sz w:val="28"/>
          <w:szCs w:val="28"/>
        </w:rPr>
        <w:t>1 этап</w:t>
      </w:r>
      <w:r w:rsidRPr="000F308A">
        <w:rPr>
          <w:sz w:val="28"/>
          <w:szCs w:val="28"/>
        </w:rPr>
        <w:t>. Необходимо подготовить творческие работы и написать эссе</w:t>
      </w:r>
      <w:r w:rsidR="00D11B9F">
        <w:rPr>
          <w:sz w:val="28"/>
          <w:szCs w:val="28"/>
        </w:rPr>
        <w:t xml:space="preserve"> по одной из трех номинаций</w:t>
      </w:r>
      <w:r w:rsidRPr="000F308A">
        <w:rPr>
          <w:sz w:val="28"/>
          <w:szCs w:val="28"/>
        </w:rPr>
        <w:t xml:space="preserve">. Отправить эссе (напечатанное на компьютере в формате </w:t>
      </w:r>
      <w:r w:rsidRPr="000F308A">
        <w:rPr>
          <w:sz w:val="28"/>
          <w:szCs w:val="28"/>
          <w:lang w:val="en-US"/>
        </w:rPr>
        <w:t>Word</w:t>
      </w:r>
      <w:r w:rsidRPr="000F308A">
        <w:rPr>
          <w:sz w:val="28"/>
          <w:szCs w:val="28"/>
        </w:rPr>
        <w:t>) на электронную почту организаторов и привезти творческие работы учеников в МБУДО ДШИ № 4 до 17 марта 2021 года</w:t>
      </w:r>
    </w:p>
    <w:p w:rsidR="000F308A" w:rsidRPr="000F308A" w:rsidRDefault="000F308A" w:rsidP="000709D6">
      <w:pPr>
        <w:ind w:right="42"/>
        <w:jc w:val="both"/>
        <w:rPr>
          <w:sz w:val="28"/>
          <w:szCs w:val="28"/>
        </w:rPr>
      </w:pPr>
      <w:r w:rsidRPr="007078D6">
        <w:rPr>
          <w:b/>
          <w:sz w:val="28"/>
          <w:szCs w:val="28"/>
        </w:rPr>
        <w:lastRenderedPageBreak/>
        <w:t>2 этап</w:t>
      </w:r>
      <w:r w:rsidRPr="000F308A">
        <w:rPr>
          <w:sz w:val="28"/>
          <w:szCs w:val="28"/>
        </w:rPr>
        <w:t>. Работа жюри с 17.03.21-26.03.21. Подведение итогов.</w:t>
      </w:r>
    </w:p>
    <w:p w:rsidR="00A667E2" w:rsidRPr="000F308A" w:rsidRDefault="000F308A" w:rsidP="000709D6">
      <w:pPr>
        <w:ind w:right="42"/>
        <w:jc w:val="both"/>
        <w:rPr>
          <w:sz w:val="28"/>
          <w:szCs w:val="28"/>
        </w:rPr>
      </w:pPr>
      <w:r w:rsidRPr="007078D6">
        <w:rPr>
          <w:b/>
          <w:sz w:val="28"/>
          <w:szCs w:val="28"/>
        </w:rPr>
        <w:t>3 этап</w:t>
      </w:r>
      <w:r w:rsidRPr="000F308A">
        <w:rPr>
          <w:sz w:val="28"/>
          <w:szCs w:val="28"/>
        </w:rPr>
        <w:t>. 26 марта 2021 Объявление итогов конкурса.</w:t>
      </w:r>
      <w:r w:rsidR="00A667E2" w:rsidRPr="000F308A">
        <w:rPr>
          <w:sz w:val="28"/>
          <w:szCs w:val="28"/>
        </w:rPr>
        <w:t xml:space="preserve"> </w:t>
      </w:r>
    </w:p>
    <w:p w:rsidR="000F308A" w:rsidRPr="000F308A" w:rsidRDefault="000F308A" w:rsidP="000709D6">
      <w:pPr>
        <w:ind w:right="42"/>
        <w:jc w:val="both"/>
        <w:rPr>
          <w:sz w:val="28"/>
          <w:szCs w:val="28"/>
        </w:rPr>
      </w:pPr>
      <w:r w:rsidRPr="000F308A">
        <w:rPr>
          <w:sz w:val="28"/>
          <w:szCs w:val="28"/>
        </w:rPr>
        <w:t>Вручение дипломов и призов будет проходить в связи с эпидемиологической ситуацией на данный момент времени.</w:t>
      </w:r>
    </w:p>
    <w:p w:rsidR="000F308A" w:rsidRPr="000F308A" w:rsidRDefault="000F308A" w:rsidP="000F308A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13"/>
          <w:b w:val="0"/>
          <w:bCs w:val="0"/>
          <w:sz w:val="28"/>
          <w:szCs w:val="28"/>
        </w:rPr>
      </w:pPr>
    </w:p>
    <w:p w:rsidR="00620522" w:rsidRPr="000F308A" w:rsidRDefault="00620522" w:rsidP="000F308A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13"/>
          <w:b w:val="0"/>
          <w:bCs w:val="0"/>
          <w:sz w:val="28"/>
          <w:szCs w:val="28"/>
        </w:rPr>
      </w:pPr>
      <w:r w:rsidRPr="000F308A">
        <w:rPr>
          <w:rStyle w:val="FontStyle13"/>
          <w:b w:val="0"/>
          <w:bCs w:val="0"/>
          <w:sz w:val="28"/>
          <w:szCs w:val="28"/>
        </w:rPr>
        <w:t>Будет учитываться умение ученика работать с литера</w:t>
      </w:r>
      <w:r w:rsidR="00DC24BD" w:rsidRPr="000F308A">
        <w:rPr>
          <w:rStyle w:val="FontStyle13"/>
          <w:b w:val="0"/>
          <w:bCs w:val="0"/>
          <w:sz w:val="28"/>
          <w:szCs w:val="28"/>
        </w:rPr>
        <w:t>турными источниками</w:t>
      </w:r>
      <w:r w:rsidRPr="000F308A">
        <w:rPr>
          <w:rStyle w:val="FontStyle13"/>
          <w:b w:val="0"/>
          <w:bCs w:val="0"/>
          <w:sz w:val="28"/>
          <w:szCs w:val="28"/>
        </w:rPr>
        <w:t xml:space="preserve"> (не только интернет </w:t>
      </w:r>
      <w:r w:rsidR="000F308A">
        <w:rPr>
          <w:rStyle w:val="FontStyle13"/>
          <w:b w:val="0"/>
          <w:bCs w:val="0"/>
          <w:sz w:val="28"/>
          <w:szCs w:val="28"/>
        </w:rPr>
        <w:t>ресурсами</w:t>
      </w:r>
      <w:r w:rsidR="00DC24BD" w:rsidRPr="000F308A">
        <w:rPr>
          <w:rStyle w:val="FontStyle13"/>
          <w:b w:val="0"/>
          <w:bCs w:val="0"/>
          <w:sz w:val="28"/>
          <w:szCs w:val="28"/>
        </w:rPr>
        <w:t>)</w:t>
      </w:r>
      <w:r w:rsidRPr="000F308A">
        <w:rPr>
          <w:rStyle w:val="FontStyle13"/>
          <w:b w:val="0"/>
          <w:bCs w:val="0"/>
          <w:sz w:val="28"/>
          <w:szCs w:val="28"/>
        </w:rPr>
        <w:t>, умение уникально мыслить</w:t>
      </w:r>
      <w:r w:rsidR="00DC24BD" w:rsidRPr="000F308A">
        <w:rPr>
          <w:rStyle w:val="FontStyle13"/>
          <w:b w:val="0"/>
          <w:bCs w:val="0"/>
          <w:sz w:val="28"/>
          <w:szCs w:val="28"/>
        </w:rPr>
        <w:t>,</w:t>
      </w:r>
      <w:r w:rsidR="00553A3F">
        <w:rPr>
          <w:rStyle w:val="FontStyle13"/>
          <w:b w:val="0"/>
          <w:bCs w:val="0"/>
          <w:sz w:val="28"/>
          <w:szCs w:val="28"/>
        </w:rPr>
        <w:t xml:space="preserve"> наличие собственной точки зрения, </w:t>
      </w:r>
      <w:r w:rsidR="00DC24BD" w:rsidRPr="000F308A">
        <w:rPr>
          <w:rStyle w:val="FontStyle13"/>
          <w:b w:val="0"/>
          <w:bCs w:val="0"/>
          <w:sz w:val="28"/>
          <w:szCs w:val="28"/>
        </w:rPr>
        <w:t xml:space="preserve">обладание литературными, </w:t>
      </w:r>
      <w:r w:rsidR="00892C79">
        <w:rPr>
          <w:rStyle w:val="FontStyle13"/>
          <w:b w:val="0"/>
          <w:bCs w:val="0"/>
          <w:sz w:val="28"/>
          <w:szCs w:val="28"/>
        </w:rPr>
        <w:t>аналитическими</w:t>
      </w:r>
      <w:r w:rsidR="00892C79" w:rsidRPr="000F308A">
        <w:rPr>
          <w:rStyle w:val="FontStyle13"/>
          <w:b w:val="0"/>
          <w:bCs w:val="0"/>
          <w:sz w:val="28"/>
          <w:szCs w:val="28"/>
        </w:rPr>
        <w:t xml:space="preserve"> навыками</w:t>
      </w:r>
      <w:r w:rsidR="00DC24BD" w:rsidRPr="000F308A">
        <w:rPr>
          <w:rStyle w:val="FontStyle13"/>
          <w:b w:val="0"/>
          <w:bCs w:val="0"/>
          <w:sz w:val="28"/>
          <w:szCs w:val="28"/>
        </w:rPr>
        <w:t xml:space="preserve">, также будет оцениваться </w:t>
      </w:r>
      <w:r w:rsidR="00553A3F">
        <w:rPr>
          <w:rStyle w:val="FontStyle13"/>
          <w:b w:val="0"/>
          <w:bCs w:val="0"/>
          <w:sz w:val="28"/>
          <w:szCs w:val="28"/>
        </w:rPr>
        <w:t>неординарность</w:t>
      </w:r>
      <w:r w:rsidR="00892C79">
        <w:rPr>
          <w:rStyle w:val="FontStyle13"/>
          <w:b w:val="0"/>
          <w:bCs w:val="0"/>
          <w:sz w:val="28"/>
          <w:szCs w:val="28"/>
        </w:rPr>
        <w:t>, яркость</w:t>
      </w:r>
      <w:r w:rsidR="00DC24BD" w:rsidRPr="000F308A">
        <w:rPr>
          <w:rStyle w:val="FontStyle13"/>
          <w:b w:val="0"/>
          <w:bCs w:val="0"/>
          <w:sz w:val="28"/>
          <w:szCs w:val="28"/>
        </w:rPr>
        <w:t xml:space="preserve"> творческого мышления и идей, связанные с дизайнерскими проектами.</w:t>
      </w:r>
      <w:r w:rsidR="00F65722" w:rsidRPr="000F308A">
        <w:rPr>
          <w:rStyle w:val="FontStyle11"/>
          <w:sz w:val="28"/>
          <w:szCs w:val="28"/>
        </w:rPr>
        <w:t xml:space="preserve"> </w:t>
      </w:r>
    </w:p>
    <w:p w:rsidR="00DC24BD" w:rsidRDefault="00DC24BD" w:rsidP="000709D6">
      <w:pPr>
        <w:ind w:right="42"/>
        <w:rPr>
          <w:b/>
          <w:sz w:val="28"/>
          <w:szCs w:val="28"/>
        </w:rPr>
      </w:pPr>
    </w:p>
    <w:p w:rsidR="000709D6" w:rsidRDefault="000709D6" w:rsidP="000709D6">
      <w:pPr>
        <w:ind w:right="42"/>
      </w:pPr>
      <w:r>
        <w:rPr>
          <w:b/>
          <w:sz w:val="28"/>
          <w:szCs w:val="28"/>
        </w:rPr>
        <w:t>ЖЮРИ КОНКУРСА</w:t>
      </w:r>
    </w:p>
    <w:p w:rsidR="008A21D7" w:rsidRDefault="008A21D7" w:rsidP="0023049C">
      <w:pPr>
        <w:rPr>
          <w:sz w:val="32"/>
          <w:szCs w:val="32"/>
        </w:rPr>
      </w:pPr>
    </w:p>
    <w:p w:rsidR="00EF4EAE" w:rsidRPr="00C033B1" w:rsidRDefault="00C033B1" w:rsidP="0023049C">
      <w:r w:rsidRPr="00C033B1">
        <w:t>Арт</w:t>
      </w:r>
      <w:r w:rsidR="006D4337">
        <w:t>ё</w:t>
      </w:r>
      <w:r w:rsidRPr="00C033B1">
        <w:t>мова Юлия</w:t>
      </w:r>
      <w:r>
        <w:t xml:space="preserve">        Преподаватель истории изобразительного искусства ДХШ №2,</w:t>
      </w:r>
    </w:p>
    <w:p w:rsidR="00C033B1" w:rsidRPr="00C033B1" w:rsidRDefault="00C033B1" w:rsidP="0023049C">
      <w:r w:rsidRPr="00C033B1">
        <w:t>Владимировна</w:t>
      </w:r>
      <w:r>
        <w:t xml:space="preserve">           первая квалифицированная категория</w:t>
      </w:r>
    </w:p>
    <w:p w:rsidR="00EF4EAE" w:rsidRDefault="00EF4EAE" w:rsidP="0023049C">
      <w:pPr>
        <w:rPr>
          <w:sz w:val="32"/>
          <w:szCs w:val="32"/>
        </w:rPr>
      </w:pPr>
    </w:p>
    <w:p w:rsidR="007F2D3F" w:rsidRDefault="000F308A" w:rsidP="0023049C">
      <w:r>
        <w:t>Дашкевич Наталья    Преподаватель</w:t>
      </w:r>
      <w:r w:rsidR="00B82953">
        <w:t xml:space="preserve">, </w:t>
      </w:r>
      <w:r w:rsidR="00C033B1">
        <w:t>первая</w:t>
      </w:r>
      <w:r w:rsidR="00B82953">
        <w:t xml:space="preserve"> квалифицированная категория ДШИ №4</w:t>
      </w:r>
    </w:p>
    <w:p w:rsidR="000F308A" w:rsidRDefault="000F308A" w:rsidP="0023049C">
      <w:r>
        <w:t>Валерьевна</w:t>
      </w:r>
    </w:p>
    <w:p w:rsidR="007F2D3F" w:rsidRDefault="007F2D3F" w:rsidP="0023049C"/>
    <w:p w:rsidR="003C0ABF" w:rsidRDefault="007F2D3F" w:rsidP="0023049C">
      <w:r>
        <w:t xml:space="preserve">Обухова Анна           </w:t>
      </w:r>
      <w:r w:rsidR="00397321">
        <w:t>Преподаватель ДШИ</w:t>
      </w:r>
      <w:r>
        <w:t xml:space="preserve"> № 4</w:t>
      </w:r>
    </w:p>
    <w:p w:rsidR="007F2D3F" w:rsidRDefault="007F2D3F" w:rsidP="0023049C">
      <w:r>
        <w:t>Юрьевна</w:t>
      </w:r>
    </w:p>
    <w:p w:rsidR="003C0ABF" w:rsidRDefault="003C0ABF" w:rsidP="0023049C"/>
    <w:p w:rsidR="003C0ABF" w:rsidRDefault="003C0ABF" w:rsidP="0023049C">
      <w:r>
        <w:t>Новокрещен</w:t>
      </w:r>
      <w:r w:rsidR="006D4337">
        <w:t>н</w:t>
      </w:r>
      <w:r>
        <w:t xml:space="preserve">ых </w:t>
      </w:r>
      <w:r w:rsidR="00397321">
        <w:t>Елена Преподаватель ДХШ</w:t>
      </w:r>
      <w:r>
        <w:t xml:space="preserve"> № 2, </w:t>
      </w:r>
      <w:r w:rsidR="00892C79">
        <w:t>п</w:t>
      </w:r>
      <w:r>
        <w:t xml:space="preserve">ервая </w:t>
      </w:r>
      <w:r w:rsidR="00892C79">
        <w:t>квалифицированная категория</w:t>
      </w:r>
    </w:p>
    <w:p w:rsidR="003C0ABF" w:rsidRDefault="003C0ABF" w:rsidP="0023049C">
      <w:r>
        <w:t xml:space="preserve">Юрьевна                  </w:t>
      </w:r>
      <w:r w:rsidR="00892C79">
        <w:t xml:space="preserve">    </w:t>
      </w:r>
    </w:p>
    <w:p w:rsidR="003C0ABF" w:rsidRDefault="003C0ABF" w:rsidP="0023049C"/>
    <w:p w:rsidR="003C0ABF" w:rsidRDefault="003C0ABF" w:rsidP="0023049C">
      <w:r>
        <w:t>Нож</w:t>
      </w:r>
      <w:r w:rsidR="006D4337">
        <w:t>н</w:t>
      </w:r>
      <w:r>
        <w:t>ина Марина        Преподаватель</w:t>
      </w:r>
      <w:r w:rsidR="00892C79">
        <w:t>,</w:t>
      </w:r>
      <w:r w:rsidR="00BC1B73">
        <w:t xml:space="preserve"> </w:t>
      </w:r>
      <w:r w:rsidR="00892C79">
        <w:t>в</w:t>
      </w:r>
      <w:r>
        <w:t>ысш</w:t>
      </w:r>
      <w:r w:rsidR="00892C79">
        <w:t>ая</w:t>
      </w:r>
      <w:r>
        <w:t xml:space="preserve"> квалифицированной категории ДХШ №2</w:t>
      </w:r>
    </w:p>
    <w:p w:rsidR="003C0ABF" w:rsidRDefault="003C0ABF" w:rsidP="0023049C">
      <w:r>
        <w:t>Ивановна</w:t>
      </w:r>
    </w:p>
    <w:p w:rsidR="007F2D3F" w:rsidRDefault="007F2D3F" w:rsidP="0023049C"/>
    <w:p w:rsidR="007F2D3F" w:rsidRDefault="007F2D3F" w:rsidP="0023049C">
      <w:r>
        <w:t>Потапова Эвелина    Преподаватель по истории изобразительного искусства ДХШ</w:t>
      </w:r>
      <w:r w:rsidR="00397321">
        <w:t xml:space="preserve"> </w:t>
      </w:r>
      <w:r>
        <w:t>№ 1</w:t>
      </w:r>
    </w:p>
    <w:p w:rsidR="007F2D3F" w:rsidRPr="000F308A" w:rsidRDefault="007F2D3F" w:rsidP="0023049C">
      <w:r>
        <w:t>Владимировна</w:t>
      </w:r>
    </w:p>
    <w:p w:rsidR="000F308A" w:rsidRPr="0023049C" w:rsidRDefault="000F308A" w:rsidP="0023049C">
      <w:pPr>
        <w:rPr>
          <w:sz w:val="32"/>
          <w:szCs w:val="32"/>
        </w:rPr>
      </w:pPr>
    </w:p>
    <w:p w:rsidR="000F308A" w:rsidRDefault="004A7045">
      <w:r w:rsidRPr="004A7045">
        <w:t xml:space="preserve">Худякова Анна </w:t>
      </w:r>
      <w:r>
        <w:t xml:space="preserve">         </w:t>
      </w:r>
      <w:r w:rsidRPr="004A7045">
        <w:t>Преподаватель по</w:t>
      </w:r>
      <w:r>
        <w:t xml:space="preserve"> </w:t>
      </w:r>
      <w:r w:rsidRPr="004A7045">
        <w:t>истории изобразительного</w:t>
      </w:r>
      <w:r>
        <w:t xml:space="preserve"> </w:t>
      </w:r>
      <w:r w:rsidRPr="004A7045">
        <w:t>искусства Д</w:t>
      </w:r>
      <w:r>
        <w:t>ШИ №4</w:t>
      </w:r>
    </w:p>
    <w:p w:rsidR="00D15635" w:rsidRDefault="004A7045">
      <w:r w:rsidRPr="004A7045">
        <w:t xml:space="preserve">Дмитриевна </w:t>
      </w:r>
    </w:p>
    <w:p w:rsidR="004A7045" w:rsidRDefault="004A7045"/>
    <w:p w:rsidR="004A7045" w:rsidRPr="004A7045" w:rsidRDefault="004A7045" w:rsidP="004A7045">
      <w:pPr>
        <w:suppressAutoHyphens w:val="0"/>
      </w:pPr>
      <w:r>
        <w:t xml:space="preserve">Щербакова Ирина     </w:t>
      </w:r>
      <w:r w:rsidRPr="004A7045">
        <w:t>Преподаватель, высшая квалификационная категория</w:t>
      </w:r>
      <w:r>
        <w:t xml:space="preserve"> ДШИ №4</w:t>
      </w:r>
    </w:p>
    <w:p w:rsidR="004A7045" w:rsidRDefault="004A7045">
      <w:r>
        <w:t xml:space="preserve">Александровна </w:t>
      </w:r>
    </w:p>
    <w:p w:rsidR="00881FAE" w:rsidRDefault="00881FAE"/>
    <w:p w:rsidR="00881FAE" w:rsidRDefault="00881FAE"/>
    <w:p w:rsidR="00F17F34" w:rsidRPr="003B10FD" w:rsidRDefault="00F17F34" w:rsidP="00E8446F">
      <w:r w:rsidRPr="003B10FD">
        <w:rPr>
          <w:sz w:val="28"/>
          <w:szCs w:val="28"/>
        </w:rPr>
        <w:t>Жюри определяет победителей в каждой конкурсной номинации.</w:t>
      </w:r>
    </w:p>
    <w:p w:rsidR="00E8446F" w:rsidRDefault="00F17F34" w:rsidP="00E8446F">
      <w:pPr>
        <w:ind w:right="-2"/>
      </w:pPr>
      <w:r w:rsidRPr="003B10FD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F17F34" w:rsidRDefault="00F17F34" w:rsidP="00E8446F">
      <w:pPr>
        <w:ind w:right="-2"/>
      </w:pPr>
      <w:r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D15635" w:rsidRDefault="00D15635" w:rsidP="00F17F34"/>
    <w:p w:rsidR="003D6793" w:rsidRDefault="003D6793" w:rsidP="003D6793">
      <w:pPr>
        <w:ind w:right="42"/>
      </w:pPr>
      <w:r>
        <w:rPr>
          <w:b/>
          <w:sz w:val="28"/>
          <w:szCs w:val="28"/>
        </w:rPr>
        <w:t>КРИТЕРИИ ОЦЕНКИ</w:t>
      </w:r>
    </w:p>
    <w:p w:rsidR="003D6793" w:rsidRDefault="003D6793" w:rsidP="003D6793">
      <w:pPr>
        <w:pStyle w:val="Style3"/>
        <w:widowControl/>
        <w:ind w:firstLine="709"/>
        <w:rPr>
          <w:b/>
          <w:sz w:val="28"/>
          <w:szCs w:val="28"/>
        </w:rPr>
      </w:pPr>
    </w:p>
    <w:p w:rsidR="003D6793" w:rsidRDefault="003D6793" w:rsidP="003B10FD">
      <w:pPr>
        <w:pStyle w:val="Style3"/>
        <w:widowControl/>
      </w:pPr>
      <w:r>
        <w:rPr>
          <w:rStyle w:val="FontStyle13"/>
          <w:b w:val="0"/>
          <w:sz w:val="28"/>
          <w:szCs w:val="28"/>
        </w:rPr>
        <w:t>В данном конкурсе приоритетными являются:</w:t>
      </w:r>
    </w:p>
    <w:p w:rsidR="003D6793" w:rsidRDefault="003D6793" w:rsidP="003D6793">
      <w:pPr>
        <w:pStyle w:val="Style4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</w:pPr>
      <w:r>
        <w:rPr>
          <w:rStyle w:val="FontStyle13"/>
          <w:b w:val="0"/>
          <w:sz w:val="28"/>
          <w:szCs w:val="28"/>
        </w:rPr>
        <w:t>яркость подачи материала;</w:t>
      </w:r>
    </w:p>
    <w:p w:rsidR="003D6793" w:rsidRDefault="003D6793" w:rsidP="003D6793">
      <w:pPr>
        <w:pStyle w:val="Style4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</w:pPr>
      <w:r>
        <w:rPr>
          <w:rStyle w:val="FontStyle13"/>
          <w:b w:val="0"/>
          <w:sz w:val="28"/>
          <w:szCs w:val="28"/>
        </w:rPr>
        <w:lastRenderedPageBreak/>
        <w:t>способность к анализу;</w:t>
      </w:r>
    </w:p>
    <w:p w:rsidR="003D6793" w:rsidRDefault="003D6793" w:rsidP="003D6793">
      <w:pPr>
        <w:pStyle w:val="Style4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</w:pPr>
      <w:r>
        <w:rPr>
          <w:rStyle w:val="FontStyle13"/>
          <w:b w:val="0"/>
          <w:sz w:val="28"/>
          <w:szCs w:val="28"/>
        </w:rPr>
        <w:t>умение сравнивать и делать выводы;</w:t>
      </w:r>
    </w:p>
    <w:p w:rsidR="003D6793" w:rsidRDefault="003D6793" w:rsidP="003D6793">
      <w:pPr>
        <w:pStyle w:val="Style4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</w:pPr>
      <w:r>
        <w:rPr>
          <w:rStyle w:val="FontStyle13"/>
          <w:b w:val="0"/>
          <w:sz w:val="28"/>
          <w:szCs w:val="28"/>
        </w:rPr>
        <w:t>аргументация на фактах;</w:t>
      </w:r>
    </w:p>
    <w:p w:rsidR="003D6793" w:rsidRDefault="003D6793" w:rsidP="003D6793">
      <w:pPr>
        <w:pStyle w:val="Style4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</w:pPr>
      <w:r>
        <w:rPr>
          <w:rStyle w:val="FontStyle13"/>
          <w:b w:val="0"/>
          <w:sz w:val="28"/>
          <w:szCs w:val="28"/>
        </w:rPr>
        <w:t>использование историко-культурных фактов.</w:t>
      </w:r>
    </w:p>
    <w:p w:rsidR="003D6793" w:rsidRDefault="003D6793" w:rsidP="003D6793">
      <w:pPr>
        <w:pStyle w:val="Style4"/>
        <w:widowControl/>
        <w:tabs>
          <w:tab w:val="left" w:pos="0"/>
        </w:tabs>
        <w:spacing w:line="240" w:lineRule="auto"/>
        <w:ind w:firstLine="0"/>
      </w:pPr>
    </w:p>
    <w:p w:rsidR="003D6793" w:rsidRDefault="003D6793" w:rsidP="003D6793">
      <w:pPr>
        <w:ind w:right="42"/>
      </w:pPr>
      <w:r>
        <w:rPr>
          <w:b/>
          <w:sz w:val="28"/>
          <w:szCs w:val="28"/>
        </w:rPr>
        <w:t>НАГРАЖДЕНИЕ ПОБЕДИТЕЛЕЙ</w:t>
      </w:r>
      <w:r w:rsidR="007E12FD">
        <w:rPr>
          <w:b/>
          <w:sz w:val="28"/>
          <w:szCs w:val="28"/>
        </w:rPr>
        <w:t xml:space="preserve">  </w:t>
      </w:r>
    </w:p>
    <w:p w:rsidR="003D6793" w:rsidRDefault="003D6793" w:rsidP="003D6793">
      <w:pPr>
        <w:ind w:right="42" w:firstLine="709"/>
        <w:jc w:val="both"/>
        <w:rPr>
          <w:b/>
          <w:sz w:val="16"/>
          <w:szCs w:val="16"/>
        </w:rPr>
      </w:pPr>
    </w:p>
    <w:p w:rsidR="003D6793" w:rsidRDefault="003D6793" w:rsidP="00E8446F">
      <w:pPr>
        <w:jc w:val="both"/>
      </w:pPr>
      <w:r>
        <w:rPr>
          <w:sz w:val="28"/>
          <w:szCs w:val="28"/>
        </w:rPr>
        <w:t xml:space="preserve">Все участники конкурса награждаются Дипломами за участие. Победители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присвоением звания Лауреат. </w:t>
      </w:r>
    </w:p>
    <w:p w:rsidR="005F79F7" w:rsidRPr="00B82953" w:rsidRDefault="00B82953" w:rsidP="005F79F7">
      <w:pPr>
        <w:ind w:right="42"/>
        <w:rPr>
          <w:sz w:val="28"/>
          <w:szCs w:val="28"/>
        </w:rPr>
      </w:pPr>
      <w:r>
        <w:rPr>
          <w:sz w:val="28"/>
          <w:szCs w:val="28"/>
        </w:rPr>
        <w:t>Награждение победителей будет проходить после 26 марта 2021 года, согласно эпидемиологической ситуации. Подробная информация об этом будет озвучена 26 марта 2021 года.</w:t>
      </w:r>
    </w:p>
    <w:p w:rsidR="00B82953" w:rsidRDefault="00B82953" w:rsidP="005F79F7">
      <w:pPr>
        <w:ind w:right="42"/>
        <w:rPr>
          <w:b/>
          <w:sz w:val="28"/>
          <w:szCs w:val="28"/>
        </w:rPr>
      </w:pPr>
    </w:p>
    <w:p w:rsidR="005F79F7" w:rsidRDefault="005F79F7" w:rsidP="005F79F7">
      <w:pPr>
        <w:ind w:right="42"/>
      </w:pPr>
      <w:r>
        <w:rPr>
          <w:b/>
          <w:sz w:val="28"/>
          <w:szCs w:val="28"/>
        </w:rPr>
        <w:t>ПОРЯДОК ПОДАЧИ ЗАЯВОК</w:t>
      </w:r>
    </w:p>
    <w:p w:rsidR="005F79F7" w:rsidRDefault="005F79F7" w:rsidP="005F79F7">
      <w:pPr>
        <w:ind w:right="42" w:firstLine="709"/>
        <w:jc w:val="both"/>
        <w:rPr>
          <w:b/>
          <w:sz w:val="16"/>
          <w:szCs w:val="28"/>
        </w:rPr>
      </w:pPr>
    </w:p>
    <w:p w:rsidR="005F79F7" w:rsidRDefault="005F79F7" w:rsidP="00E8446F">
      <w:pPr>
        <w:pStyle w:val="Style5"/>
        <w:widowControl/>
        <w:spacing w:line="240" w:lineRule="auto"/>
        <w:jc w:val="both"/>
      </w:pPr>
      <w:r>
        <w:rPr>
          <w:sz w:val="28"/>
          <w:szCs w:val="28"/>
        </w:rPr>
        <w:t>Срок подачи заявок – до</w:t>
      </w:r>
      <w:r>
        <w:rPr>
          <w:rStyle w:val="FontStyle11"/>
          <w:sz w:val="28"/>
          <w:szCs w:val="28"/>
        </w:rPr>
        <w:t xml:space="preserve"> </w:t>
      </w:r>
      <w:r w:rsidRPr="005F79F7">
        <w:rPr>
          <w:rStyle w:val="FontStyle11"/>
          <w:sz w:val="28"/>
          <w:szCs w:val="28"/>
        </w:rPr>
        <w:t>10</w:t>
      </w:r>
      <w:r>
        <w:rPr>
          <w:rStyle w:val="FontStyle11"/>
          <w:sz w:val="28"/>
          <w:szCs w:val="28"/>
        </w:rPr>
        <w:t xml:space="preserve"> марта 2021 года </w:t>
      </w:r>
      <w:r>
        <w:rPr>
          <w:rStyle w:val="FontStyle13"/>
          <w:b w:val="0"/>
          <w:sz w:val="28"/>
          <w:szCs w:val="28"/>
        </w:rPr>
        <w:t xml:space="preserve">по адресу </w:t>
      </w:r>
      <w:hyperlink r:id="rId7" w:history="1">
        <w:r w:rsidRPr="005F79F7">
          <w:rPr>
            <w:rStyle w:val="a4"/>
            <w:sz w:val="28"/>
            <w:szCs w:val="28"/>
            <w:lang w:val="en-US"/>
          </w:rPr>
          <w:t>Margored</w:t>
        </w:r>
        <w:r w:rsidRPr="005F79F7">
          <w:rPr>
            <w:rStyle w:val="a4"/>
            <w:sz w:val="28"/>
            <w:szCs w:val="28"/>
          </w:rPr>
          <w:t>@</w:t>
        </w:r>
        <w:r w:rsidRPr="005F79F7">
          <w:rPr>
            <w:rStyle w:val="a4"/>
            <w:sz w:val="28"/>
            <w:szCs w:val="28"/>
            <w:lang w:val="en-US"/>
          </w:rPr>
          <w:t>mail</w:t>
        </w:r>
        <w:r w:rsidRPr="005F79F7">
          <w:rPr>
            <w:rStyle w:val="a4"/>
            <w:sz w:val="28"/>
            <w:szCs w:val="28"/>
          </w:rPr>
          <w:t>.</w:t>
        </w:r>
        <w:proofErr w:type="spellStart"/>
        <w:r w:rsidRPr="005F79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b w:val="0"/>
          <w:sz w:val="28"/>
          <w:szCs w:val="28"/>
        </w:rPr>
        <w:t>, телефон: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89149072102</w:t>
      </w:r>
      <w:r w:rsidR="00062AA4">
        <w:rPr>
          <w:rStyle w:val="FontStyle11"/>
          <w:sz w:val="28"/>
          <w:szCs w:val="28"/>
        </w:rPr>
        <w:t>.</w:t>
      </w:r>
    </w:p>
    <w:p w:rsidR="005F79F7" w:rsidRDefault="005F79F7" w:rsidP="00E8446F">
      <w:pPr>
        <w:pStyle w:val="Style2"/>
        <w:widowControl/>
        <w:spacing w:line="240" w:lineRule="auto"/>
      </w:pPr>
      <w:r>
        <w:rPr>
          <w:rStyle w:val="FontStyle13"/>
          <w:b w:val="0"/>
          <w:sz w:val="28"/>
          <w:szCs w:val="28"/>
        </w:rPr>
        <w:t xml:space="preserve">В случае изменения состава участников необходимо об этом сообщить по электронной почты </w:t>
      </w:r>
      <w:hyperlink r:id="rId8" w:history="1">
        <w:r w:rsidRPr="005F79F7">
          <w:rPr>
            <w:rStyle w:val="a4"/>
            <w:sz w:val="28"/>
            <w:szCs w:val="28"/>
            <w:lang w:val="en-US"/>
          </w:rPr>
          <w:t>Margored</w:t>
        </w:r>
        <w:r w:rsidRPr="005F79F7">
          <w:rPr>
            <w:rStyle w:val="a4"/>
            <w:sz w:val="28"/>
            <w:szCs w:val="28"/>
          </w:rPr>
          <w:t>@</w:t>
        </w:r>
        <w:r w:rsidRPr="005F79F7">
          <w:rPr>
            <w:rStyle w:val="a4"/>
            <w:sz w:val="28"/>
            <w:szCs w:val="28"/>
            <w:lang w:val="en-US"/>
          </w:rPr>
          <w:t>mail</w:t>
        </w:r>
        <w:r w:rsidRPr="005F79F7">
          <w:rPr>
            <w:rStyle w:val="a4"/>
            <w:sz w:val="28"/>
            <w:szCs w:val="28"/>
          </w:rPr>
          <w:t>.</w:t>
        </w:r>
        <w:proofErr w:type="spellStart"/>
        <w:r w:rsidRPr="005F79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b w:val="0"/>
          <w:sz w:val="28"/>
          <w:szCs w:val="28"/>
        </w:rPr>
        <w:t xml:space="preserve">, или телефону: </w:t>
      </w:r>
      <w:r>
        <w:rPr>
          <w:rStyle w:val="FontStyle11"/>
          <w:sz w:val="28"/>
          <w:szCs w:val="28"/>
        </w:rPr>
        <w:t>8</w:t>
      </w:r>
      <w:r w:rsidRPr="005F79F7">
        <w:rPr>
          <w:rStyle w:val="FontStyle11"/>
          <w:sz w:val="28"/>
          <w:szCs w:val="28"/>
        </w:rPr>
        <w:t>9149072102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не позднее 7 дней до начала конкурса.</w:t>
      </w:r>
    </w:p>
    <w:p w:rsidR="005F79F7" w:rsidRDefault="005F79F7" w:rsidP="005F79F7">
      <w:pPr>
        <w:pStyle w:val="Style1"/>
        <w:widowControl/>
        <w:ind w:firstLine="567"/>
        <w:jc w:val="both"/>
      </w:pPr>
    </w:p>
    <w:p w:rsidR="005F79F7" w:rsidRDefault="005F79F7" w:rsidP="005F79F7">
      <w:pPr>
        <w:ind w:right="42"/>
      </w:pPr>
      <w:r>
        <w:rPr>
          <w:b/>
          <w:sz w:val="28"/>
          <w:szCs w:val="28"/>
        </w:rPr>
        <w:t>ИНФОРМАЦИЯ ДЛЯ КОНТАКТОВ</w:t>
      </w:r>
    </w:p>
    <w:p w:rsidR="005F79F7" w:rsidRDefault="005F79F7" w:rsidP="005F79F7">
      <w:pPr>
        <w:ind w:right="42" w:firstLine="709"/>
        <w:jc w:val="both"/>
        <w:rPr>
          <w:b/>
          <w:sz w:val="16"/>
          <w:szCs w:val="28"/>
        </w:rPr>
      </w:pPr>
    </w:p>
    <w:p w:rsidR="00397321" w:rsidRDefault="005F79F7" w:rsidP="00062AA4">
      <w:pPr>
        <w:pStyle w:val="Style3"/>
        <w:widowControl/>
        <w:spacing w:line="276" w:lineRule="auto"/>
        <w:jc w:val="both"/>
        <w:rPr>
          <w:rStyle w:val="a4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Телефон: </w:t>
      </w:r>
      <w:proofErr w:type="gramStart"/>
      <w:r>
        <w:rPr>
          <w:rStyle w:val="FontStyle13"/>
          <w:b w:val="0"/>
          <w:sz w:val="28"/>
          <w:szCs w:val="28"/>
        </w:rPr>
        <w:t>8</w:t>
      </w:r>
      <w:r w:rsidRPr="005F79F7">
        <w:rPr>
          <w:rStyle w:val="FontStyle13"/>
          <w:b w:val="0"/>
          <w:sz w:val="28"/>
          <w:szCs w:val="28"/>
        </w:rPr>
        <w:t>9149072102</w:t>
      </w:r>
      <w:r>
        <w:rPr>
          <w:rStyle w:val="FontStyle13"/>
          <w:b w:val="0"/>
          <w:sz w:val="28"/>
          <w:szCs w:val="28"/>
        </w:rPr>
        <w:t>;</w:t>
      </w:r>
      <w:r>
        <w:rPr>
          <w:rStyle w:val="FontStyle13"/>
          <w:b w:val="0"/>
          <w:sz w:val="28"/>
          <w:szCs w:val="28"/>
          <w:lang w:val="en-US"/>
        </w:rPr>
        <w:t>e</w:t>
      </w:r>
      <w:r w:rsidRPr="005F79F7">
        <w:rPr>
          <w:rStyle w:val="FontStyle13"/>
          <w:b w:val="0"/>
          <w:sz w:val="28"/>
          <w:szCs w:val="28"/>
        </w:rPr>
        <w:t>-</w:t>
      </w:r>
      <w:r>
        <w:rPr>
          <w:rStyle w:val="FontStyle13"/>
          <w:b w:val="0"/>
          <w:sz w:val="28"/>
          <w:szCs w:val="28"/>
          <w:lang w:val="en-US"/>
        </w:rPr>
        <w:t>mail</w:t>
      </w:r>
      <w:proofErr w:type="gramEnd"/>
      <w:r w:rsidRPr="005F79F7">
        <w:rPr>
          <w:rStyle w:val="FontStyle13"/>
          <w:b w:val="0"/>
          <w:sz w:val="28"/>
          <w:szCs w:val="28"/>
        </w:rPr>
        <w:t>:</w:t>
      </w:r>
      <w:hyperlink r:id="rId9" w:history="1">
        <w:r w:rsidRPr="005F79F7">
          <w:rPr>
            <w:rStyle w:val="a4"/>
            <w:sz w:val="28"/>
            <w:szCs w:val="28"/>
            <w:lang w:val="en-US"/>
          </w:rPr>
          <w:t>Margored</w:t>
        </w:r>
        <w:r w:rsidRPr="005F79F7">
          <w:rPr>
            <w:rStyle w:val="a4"/>
            <w:sz w:val="28"/>
            <w:szCs w:val="28"/>
          </w:rPr>
          <w:t>@</w:t>
        </w:r>
        <w:r w:rsidRPr="005F79F7">
          <w:rPr>
            <w:rStyle w:val="a4"/>
            <w:sz w:val="28"/>
            <w:szCs w:val="28"/>
            <w:lang w:val="en-US"/>
          </w:rPr>
          <w:t>mail</w:t>
        </w:r>
        <w:r w:rsidRPr="005F79F7">
          <w:rPr>
            <w:rStyle w:val="a4"/>
            <w:sz w:val="28"/>
            <w:szCs w:val="28"/>
          </w:rPr>
          <w:t>.</w:t>
        </w:r>
        <w:proofErr w:type="spellStart"/>
        <w:r w:rsidRPr="005F79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2953">
        <w:rPr>
          <w:rStyle w:val="a4"/>
          <w:sz w:val="28"/>
          <w:szCs w:val="28"/>
        </w:rPr>
        <w:t xml:space="preserve"> </w:t>
      </w:r>
    </w:p>
    <w:p w:rsidR="00D15635" w:rsidRPr="00397321" w:rsidRDefault="00E8446F" w:rsidP="00062AA4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062AA4">
        <w:rPr>
          <w:sz w:val="28"/>
          <w:szCs w:val="28"/>
        </w:rPr>
        <w:t xml:space="preserve">Худякова Анна   </w:t>
      </w:r>
      <w:r w:rsidR="00062AA4" w:rsidRPr="00062AA4">
        <w:rPr>
          <w:sz w:val="28"/>
          <w:szCs w:val="28"/>
        </w:rPr>
        <w:t>Дмитриевна - п</w:t>
      </w:r>
      <w:r w:rsidRPr="00062AA4">
        <w:rPr>
          <w:sz w:val="28"/>
          <w:szCs w:val="28"/>
        </w:rPr>
        <w:t>реподаватель по истории изобразительного искусства</w:t>
      </w:r>
      <w:r w:rsidR="00062AA4">
        <w:rPr>
          <w:sz w:val="28"/>
          <w:szCs w:val="28"/>
        </w:rPr>
        <w:t xml:space="preserve"> детской школы искусств №4.</w:t>
      </w:r>
    </w:p>
    <w:p w:rsidR="00E8446F" w:rsidRPr="00FF6A6D" w:rsidRDefault="00E8446F">
      <w:bookmarkStart w:id="0" w:name="_GoBack"/>
      <w:bookmarkEnd w:id="0"/>
    </w:p>
    <w:sectPr w:rsidR="00E8446F" w:rsidRPr="00FF6A6D" w:rsidSect="009E0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52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 w15:restartNumberingAfterBreak="0">
    <w:nsid w:val="64AB3B73"/>
    <w:multiLevelType w:val="hybridMultilevel"/>
    <w:tmpl w:val="D65A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A1D71"/>
    <w:multiLevelType w:val="hybridMultilevel"/>
    <w:tmpl w:val="52C8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0"/>
    <w:rsid w:val="00060E6A"/>
    <w:rsid w:val="00062AA4"/>
    <w:rsid w:val="000709D6"/>
    <w:rsid w:val="000C76B4"/>
    <w:rsid w:val="000F308A"/>
    <w:rsid w:val="00150F50"/>
    <w:rsid w:val="00172944"/>
    <w:rsid w:val="001C6346"/>
    <w:rsid w:val="00212B90"/>
    <w:rsid w:val="0023049C"/>
    <w:rsid w:val="002C1797"/>
    <w:rsid w:val="002F79CB"/>
    <w:rsid w:val="00336ED8"/>
    <w:rsid w:val="00362EAE"/>
    <w:rsid w:val="00397321"/>
    <w:rsid w:val="003B10FD"/>
    <w:rsid w:val="003C0ABF"/>
    <w:rsid w:val="003D6793"/>
    <w:rsid w:val="004A7045"/>
    <w:rsid w:val="00553A3F"/>
    <w:rsid w:val="005F79F7"/>
    <w:rsid w:val="00620522"/>
    <w:rsid w:val="006D4337"/>
    <w:rsid w:val="007011C6"/>
    <w:rsid w:val="007078D6"/>
    <w:rsid w:val="007455BD"/>
    <w:rsid w:val="007D6F07"/>
    <w:rsid w:val="007E12FD"/>
    <w:rsid w:val="007E573D"/>
    <w:rsid w:val="007F2D3F"/>
    <w:rsid w:val="00824BDF"/>
    <w:rsid w:val="00873B53"/>
    <w:rsid w:val="00881FAE"/>
    <w:rsid w:val="00892C79"/>
    <w:rsid w:val="008A21D7"/>
    <w:rsid w:val="008A759E"/>
    <w:rsid w:val="008B2C25"/>
    <w:rsid w:val="009701E5"/>
    <w:rsid w:val="009E07C4"/>
    <w:rsid w:val="00A608E0"/>
    <w:rsid w:val="00A667E2"/>
    <w:rsid w:val="00A80F8D"/>
    <w:rsid w:val="00AF468E"/>
    <w:rsid w:val="00B82953"/>
    <w:rsid w:val="00BC1B73"/>
    <w:rsid w:val="00C033B1"/>
    <w:rsid w:val="00CC004F"/>
    <w:rsid w:val="00D11B9F"/>
    <w:rsid w:val="00D15635"/>
    <w:rsid w:val="00D6395A"/>
    <w:rsid w:val="00DC24BD"/>
    <w:rsid w:val="00E8446F"/>
    <w:rsid w:val="00EB7654"/>
    <w:rsid w:val="00ED280C"/>
    <w:rsid w:val="00EF4EAE"/>
    <w:rsid w:val="00F17F34"/>
    <w:rsid w:val="00F508F9"/>
    <w:rsid w:val="00F65722"/>
    <w:rsid w:val="00FC284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5FF"/>
  <w15:docId w15:val="{947B0B97-DEBE-0C42-AF01-6089BF0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50"/>
    <w:pPr>
      <w:suppressAutoHyphens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1563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A21D7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A608E0"/>
    <w:pPr>
      <w:ind w:left="720"/>
      <w:contextualSpacing/>
    </w:pPr>
  </w:style>
  <w:style w:type="character" w:customStyle="1" w:styleId="FontStyle13">
    <w:name w:val="Font Style13"/>
    <w:rsid w:val="000709D6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rsid w:val="000709D6"/>
    <w:rPr>
      <w:color w:val="0066CC"/>
      <w:u w:val="single"/>
    </w:rPr>
  </w:style>
  <w:style w:type="paragraph" w:customStyle="1" w:styleId="Style1">
    <w:name w:val="Style1"/>
    <w:basedOn w:val="a"/>
    <w:rsid w:val="000709D6"/>
    <w:pPr>
      <w:widowControl w:val="0"/>
      <w:autoSpaceDE w:val="0"/>
    </w:pPr>
  </w:style>
  <w:style w:type="paragraph" w:customStyle="1" w:styleId="Style2">
    <w:name w:val="Style2"/>
    <w:basedOn w:val="a"/>
    <w:rsid w:val="000709D6"/>
    <w:pPr>
      <w:widowControl w:val="0"/>
      <w:autoSpaceDE w:val="0"/>
      <w:spacing w:line="317" w:lineRule="exact"/>
      <w:jc w:val="both"/>
    </w:pPr>
  </w:style>
  <w:style w:type="paragraph" w:customStyle="1" w:styleId="Style5">
    <w:name w:val="Style5"/>
    <w:basedOn w:val="a"/>
    <w:rsid w:val="000709D6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0709D6"/>
    <w:pPr>
      <w:widowControl w:val="0"/>
      <w:autoSpaceDE w:val="0"/>
      <w:spacing w:line="336" w:lineRule="exact"/>
      <w:ind w:hanging="355"/>
    </w:pPr>
  </w:style>
  <w:style w:type="paragraph" w:customStyle="1" w:styleId="Style7">
    <w:name w:val="Style7"/>
    <w:basedOn w:val="a"/>
    <w:rsid w:val="000709D6"/>
    <w:pPr>
      <w:widowControl w:val="0"/>
      <w:autoSpaceDE w:val="0"/>
      <w:spacing w:line="319" w:lineRule="exact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C1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user/Downloads/Margored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Users/user/Downloads/Margor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user/Downloads/Margore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Users/user/Downloads/Margo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3EFE1-E190-B04D-836E-BF3B4BD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</cp:revision>
  <dcterms:created xsi:type="dcterms:W3CDTF">2021-01-22T04:21:00Z</dcterms:created>
  <dcterms:modified xsi:type="dcterms:W3CDTF">2021-01-22T11:50:00Z</dcterms:modified>
</cp:coreProperties>
</file>